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A5" w:rsidRDefault="001B6F10" w:rsidP="003F73A5">
      <w:pPr>
        <w:pStyle w:val="a6"/>
        <w:jc w:val="center"/>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-914400</wp:posOffset>
            </wp:positionV>
            <wp:extent cx="7561580" cy="10726420"/>
            <wp:effectExtent l="19050" t="0" r="1270" b="0"/>
            <wp:wrapNone/>
            <wp:docPr id="3" name="Рисунок 3" descr="Менеджмент М О-З набор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неджмент М О-З набор 2018"/>
                    <pic:cNvPicPr>
                      <a:picLocks noChangeAspect="1" noChangeArrowheads="1"/>
                    </pic:cNvPicPr>
                  </pic:nvPicPr>
                  <pic:blipFill>
                    <a:blip r:embed="rId5"/>
                    <a:srcRect/>
                    <a:stretch>
                      <a:fillRect/>
                    </a:stretch>
                  </pic:blipFill>
                  <pic:spPr bwMode="auto">
                    <a:xfrm>
                      <a:off x="0" y="0"/>
                      <a:ext cx="7561580" cy="10726420"/>
                    </a:xfrm>
                    <a:prstGeom prst="rect">
                      <a:avLst/>
                    </a:prstGeom>
                    <a:noFill/>
                    <a:ln w="9525">
                      <a:noFill/>
                      <a:miter lim="800000"/>
                      <a:headEnd/>
                      <a:tailEnd/>
                    </a:ln>
                  </pic:spPr>
                </pic:pic>
              </a:graphicData>
            </a:graphic>
          </wp:anchor>
        </w:drawing>
      </w:r>
      <w:r w:rsidR="003F73A5">
        <w:t xml:space="preserve">Негосударственное образовательное учреждение </w:t>
      </w:r>
    </w:p>
    <w:p w:rsidR="003F73A5" w:rsidRDefault="003F73A5" w:rsidP="003F73A5">
      <w:pPr>
        <w:pStyle w:val="a6"/>
        <w:jc w:val="center"/>
      </w:pPr>
      <w:r>
        <w:rPr>
          <w:bCs/>
        </w:rPr>
        <w:t>высшего профессионального образования</w:t>
      </w:r>
    </w:p>
    <w:p w:rsidR="003F73A5" w:rsidRDefault="003F73A5" w:rsidP="003F73A5">
      <w:pPr>
        <w:pStyle w:val="a8"/>
        <w:spacing w:before="120"/>
        <w:rPr>
          <w:b w:val="0"/>
        </w:rPr>
      </w:pPr>
      <w:r>
        <w:rPr>
          <w:b w:val="0"/>
        </w:rPr>
        <w:t>«Сибирский институт бизнеса и информационных технологий»</w:t>
      </w:r>
    </w:p>
    <w:p w:rsidR="003F73A5" w:rsidRDefault="003F73A5" w:rsidP="003F73A5">
      <w:pPr>
        <w:pStyle w:val="a7"/>
        <w:ind w:right="-1"/>
        <w:rPr>
          <w:sz w:val="24"/>
          <w:szCs w:val="24"/>
        </w:rPr>
      </w:pPr>
    </w:p>
    <w:p w:rsidR="003F73A5" w:rsidRDefault="003F73A5" w:rsidP="003F73A5">
      <w:pPr>
        <w:pStyle w:val="a4"/>
        <w:tabs>
          <w:tab w:val="left" w:pos="708"/>
        </w:tabs>
        <w:spacing w:before="60"/>
        <w:jc w:val="center"/>
        <w:rPr>
          <w:b w:val="0"/>
          <w:bCs w:val="0"/>
        </w:rPr>
      </w:pPr>
    </w:p>
    <w:p w:rsidR="003F73A5" w:rsidRDefault="003F73A5" w:rsidP="003F73A5">
      <w:pPr>
        <w:pStyle w:val="a4"/>
        <w:tabs>
          <w:tab w:val="left" w:pos="708"/>
        </w:tabs>
        <w:spacing w:before="60"/>
        <w:jc w:val="center"/>
        <w:rPr>
          <w:b w:val="0"/>
          <w:bCs w:val="0"/>
        </w:rPr>
      </w:pPr>
    </w:p>
    <w:p w:rsidR="003F73A5" w:rsidRDefault="003F73A5" w:rsidP="003F73A5">
      <w:pPr>
        <w:pStyle w:val="a4"/>
        <w:tabs>
          <w:tab w:val="left" w:pos="708"/>
        </w:tabs>
        <w:spacing w:before="60"/>
        <w:rPr>
          <w:b w:val="0"/>
          <w:bCs w:val="0"/>
        </w:rPr>
      </w:pPr>
    </w:p>
    <w:p w:rsidR="003F73A5" w:rsidRDefault="003F73A5" w:rsidP="003F73A5">
      <w:pPr>
        <w:pStyle w:val="a4"/>
        <w:tabs>
          <w:tab w:val="left" w:pos="708"/>
        </w:tabs>
        <w:spacing w:before="60"/>
        <w:ind w:left="5040"/>
        <w:jc w:val="right"/>
        <w:rPr>
          <w:b w:val="0"/>
          <w:bCs w:val="0"/>
        </w:rPr>
      </w:pPr>
      <w:r>
        <w:rPr>
          <w:b w:val="0"/>
          <w:bCs w:val="0"/>
        </w:rPr>
        <w:t>«</w:t>
      </w:r>
      <w:r>
        <w:rPr>
          <w:b w:val="0"/>
          <w:bCs w:val="0"/>
          <w:caps/>
        </w:rPr>
        <w:t>Утверждаю</w:t>
      </w:r>
      <w:r>
        <w:rPr>
          <w:b w:val="0"/>
          <w:bCs w:val="0"/>
        </w:rPr>
        <w:t>»</w:t>
      </w:r>
    </w:p>
    <w:p w:rsidR="003F73A5" w:rsidRDefault="003F73A5" w:rsidP="003F73A5">
      <w:pPr>
        <w:pStyle w:val="a4"/>
        <w:tabs>
          <w:tab w:val="left" w:pos="708"/>
        </w:tabs>
        <w:spacing w:before="60"/>
        <w:ind w:left="5040"/>
        <w:jc w:val="right"/>
        <w:rPr>
          <w:b w:val="0"/>
          <w:bCs w:val="0"/>
        </w:rPr>
      </w:pPr>
      <w:r>
        <w:rPr>
          <w:b w:val="0"/>
          <w:bCs w:val="0"/>
        </w:rPr>
        <w:t>Первый проректор</w:t>
      </w:r>
    </w:p>
    <w:p w:rsidR="003F73A5" w:rsidRDefault="003F73A5" w:rsidP="003F73A5">
      <w:pPr>
        <w:pStyle w:val="a4"/>
        <w:tabs>
          <w:tab w:val="left" w:pos="708"/>
        </w:tabs>
        <w:spacing w:before="120"/>
        <w:ind w:left="5040"/>
        <w:jc w:val="right"/>
        <w:rPr>
          <w:b w:val="0"/>
          <w:bCs w:val="0"/>
        </w:rPr>
      </w:pPr>
      <w:r>
        <w:rPr>
          <w:b w:val="0"/>
          <w:bCs w:val="0"/>
        </w:rPr>
        <w:t>_____________/ М.Г. Родионов</w:t>
      </w:r>
    </w:p>
    <w:p w:rsidR="003F73A5" w:rsidRDefault="003F73A5" w:rsidP="003F73A5">
      <w:pPr>
        <w:pStyle w:val="a4"/>
        <w:tabs>
          <w:tab w:val="left" w:pos="708"/>
        </w:tabs>
        <w:spacing w:before="60"/>
        <w:jc w:val="right"/>
        <w:rPr>
          <w:b w:val="0"/>
          <w:bCs w:val="0"/>
        </w:rPr>
      </w:pPr>
      <w:r>
        <w:rPr>
          <w:b w:val="0"/>
          <w:bCs w:val="0"/>
        </w:rPr>
        <w:t xml:space="preserve">                                                                                     «31» августа </w:t>
      </w:r>
      <w:smartTag w:uri="urn:schemas-microsoft-com:office:smarttags" w:element="metricconverter">
        <w:smartTagPr>
          <w:attr w:name="ProductID" w:val="2018 г"/>
        </w:smartTagPr>
        <w:r>
          <w:rPr>
            <w:b w:val="0"/>
            <w:bCs w:val="0"/>
          </w:rPr>
          <w:t>2018 г</w:t>
        </w:r>
      </w:smartTag>
      <w:r>
        <w:rPr>
          <w:b w:val="0"/>
          <w:bCs w:val="0"/>
        </w:rPr>
        <w:t>.</w:t>
      </w:r>
    </w:p>
    <w:p w:rsidR="003F73A5" w:rsidRDefault="003F73A5" w:rsidP="003F73A5">
      <w:pPr>
        <w:jc w:val="right"/>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b/>
          <w:sz w:val="28"/>
          <w:szCs w:val="28"/>
        </w:rPr>
      </w:pPr>
      <w:r>
        <w:rPr>
          <w:b/>
          <w:sz w:val="28"/>
          <w:szCs w:val="28"/>
        </w:rPr>
        <w:t>АННОТАЦИИ РАБОЧИХ ПРОГРАММ ДИСЦИПЛИН</w:t>
      </w:r>
    </w:p>
    <w:p w:rsidR="003F73A5" w:rsidRDefault="003F73A5" w:rsidP="003F73A5">
      <w:pPr>
        <w:jc w:val="center"/>
        <w:rPr>
          <w:sz w:val="28"/>
          <w:szCs w:val="28"/>
        </w:rPr>
      </w:pPr>
    </w:p>
    <w:p w:rsidR="003F73A5" w:rsidRDefault="003F73A5" w:rsidP="003F73A5">
      <w:pPr>
        <w:jc w:val="center"/>
        <w:rPr>
          <w:sz w:val="28"/>
          <w:szCs w:val="28"/>
        </w:rPr>
      </w:pPr>
      <w:r>
        <w:rPr>
          <w:sz w:val="28"/>
          <w:szCs w:val="28"/>
        </w:rPr>
        <w:t>Направление подготовки</w:t>
      </w:r>
    </w:p>
    <w:p w:rsidR="003F73A5" w:rsidRDefault="003F73A5" w:rsidP="003F73A5">
      <w:pPr>
        <w:jc w:val="center"/>
        <w:rPr>
          <w:b/>
          <w:sz w:val="28"/>
          <w:szCs w:val="28"/>
        </w:rPr>
      </w:pPr>
      <w:r>
        <w:rPr>
          <w:b/>
          <w:sz w:val="28"/>
          <w:szCs w:val="28"/>
        </w:rPr>
        <w:t>38.03.02 МЕНЕДЖМЕНТ</w:t>
      </w:r>
    </w:p>
    <w:p w:rsidR="003F73A5" w:rsidRDefault="003F73A5" w:rsidP="003F73A5">
      <w:pPr>
        <w:jc w:val="center"/>
        <w:rPr>
          <w:sz w:val="28"/>
          <w:szCs w:val="28"/>
        </w:rPr>
      </w:pPr>
    </w:p>
    <w:p w:rsidR="003F73A5" w:rsidRDefault="003F73A5" w:rsidP="003F73A5">
      <w:pPr>
        <w:widowControl w:val="0"/>
        <w:jc w:val="center"/>
        <w:rPr>
          <w:sz w:val="28"/>
          <w:szCs w:val="28"/>
        </w:rPr>
      </w:pPr>
      <w:r>
        <w:rPr>
          <w:sz w:val="28"/>
          <w:szCs w:val="28"/>
        </w:rPr>
        <w:t>Направленность программы</w:t>
      </w:r>
    </w:p>
    <w:p w:rsidR="003F73A5" w:rsidRDefault="003F73A5" w:rsidP="003F73A5">
      <w:pPr>
        <w:widowControl w:val="0"/>
        <w:jc w:val="center"/>
        <w:rPr>
          <w:b/>
          <w:bCs/>
          <w:sz w:val="28"/>
          <w:szCs w:val="28"/>
        </w:rPr>
      </w:pPr>
      <w:r>
        <w:rPr>
          <w:b/>
          <w:bCs/>
          <w:sz w:val="28"/>
          <w:szCs w:val="28"/>
        </w:rPr>
        <w:t>«МАРКЕТИНГ»</w:t>
      </w:r>
    </w:p>
    <w:p w:rsidR="003F73A5" w:rsidRDefault="003F73A5" w:rsidP="003F73A5">
      <w:pPr>
        <w:jc w:val="center"/>
        <w:rPr>
          <w:sz w:val="28"/>
          <w:szCs w:val="28"/>
        </w:rPr>
      </w:pPr>
    </w:p>
    <w:p w:rsidR="003F73A5" w:rsidRDefault="003F73A5" w:rsidP="003F73A5">
      <w:pPr>
        <w:jc w:val="center"/>
        <w:rPr>
          <w:sz w:val="28"/>
          <w:szCs w:val="28"/>
        </w:rPr>
      </w:pPr>
      <w:r>
        <w:rPr>
          <w:sz w:val="28"/>
          <w:szCs w:val="28"/>
        </w:rPr>
        <w:t>(уровень бакалавриата)</w:t>
      </w: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r>
        <w:rPr>
          <w:sz w:val="28"/>
          <w:szCs w:val="28"/>
        </w:rPr>
        <w:t>Форма обучения</w:t>
      </w:r>
    </w:p>
    <w:p w:rsidR="003F73A5" w:rsidRDefault="003F73A5" w:rsidP="003F73A5">
      <w:pPr>
        <w:jc w:val="center"/>
        <w:rPr>
          <w:b/>
          <w:sz w:val="28"/>
          <w:szCs w:val="28"/>
        </w:rPr>
      </w:pPr>
      <w:r>
        <w:rPr>
          <w:b/>
          <w:sz w:val="28"/>
          <w:szCs w:val="28"/>
        </w:rPr>
        <w:t>ОЧНАЯ, ЗАОЧНАЯ</w:t>
      </w: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p>
    <w:p w:rsidR="003F73A5" w:rsidRDefault="003F73A5" w:rsidP="003F73A5">
      <w:pPr>
        <w:jc w:val="center"/>
        <w:rPr>
          <w:sz w:val="28"/>
          <w:szCs w:val="28"/>
        </w:rPr>
      </w:pPr>
      <w:r>
        <w:rPr>
          <w:sz w:val="28"/>
          <w:szCs w:val="28"/>
        </w:rPr>
        <w:t>Омск 2018</w:t>
      </w:r>
    </w:p>
    <w:p w:rsidR="003F73A5" w:rsidRDefault="003F73A5" w:rsidP="003F73A5">
      <w:pPr>
        <w:pStyle w:val="Default"/>
        <w:jc w:val="center"/>
        <w:rPr>
          <w:b/>
          <w:color w:val="auto"/>
        </w:rPr>
      </w:pPr>
      <w:r>
        <w:rPr>
          <w:b/>
        </w:rPr>
        <w:br w:type="page"/>
      </w:r>
      <w:r>
        <w:rPr>
          <w:b/>
          <w:color w:val="auto"/>
        </w:rPr>
        <w:lastRenderedPageBreak/>
        <w:t>Аннотации рабочих программ дисциплин</w:t>
      </w:r>
    </w:p>
    <w:p w:rsidR="003F73A5" w:rsidRDefault="003F73A5" w:rsidP="003F73A5">
      <w:pPr>
        <w:pStyle w:val="Default"/>
        <w:jc w:val="center"/>
        <w:rPr>
          <w:b/>
          <w:color w:val="auto"/>
        </w:rPr>
      </w:pPr>
      <w:r>
        <w:rPr>
          <w:b/>
          <w:bCs/>
          <w:color w:val="auto"/>
        </w:rPr>
        <w:t xml:space="preserve">по направлению подготовки </w:t>
      </w:r>
      <w:r>
        <w:rPr>
          <w:b/>
          <w:color w:val="auto"/>
        </w:rPr>
        <w:t>38.03.02 Менеджмент</w:t>
      </w:r>
    </w:p>
    <w:p w:rsidR="003F73A5" w:rsidRDefault="003F73A5" w:rsidP="003F73A5">
      <w:pPr>
        <w:pStyle w:val="Default"/>
        <w:jc w:val="center"/>
        <w:rPr>
          <w:b/>
          <w:color w:val="auto"/>
        </w:rPr>
      </w:pPr>
      <w:r>
        <w:rPr>
          <w:b/>
          <w:color w:val="auto"/>
        </w:rPr>
        <w:t>направленность программы «Маркетинг»</w:t>
      </w:r>
    </w:p>
    <w:p w:rsidR="003F73A5" w:rsidRDefault="003F73A5"/>
    <w:tbl>
      <w:tblPr>
        <w:tblW w:w="9545" w:type="dxa"/>
        <w:tblInd w:w="103" w:type="dxa"/>
        <w:tblLook w:val="0000"/>
      </w:tblPr>
      <w:tblGrid>
        <w:gridCol w:w="2165"/>
        <w:gridCol w:w="7380"/>
      </w:tblGrid>
      <w:tr w:rsidR="00B50018"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jc w:val="center"/>
              <w:rPr>
                <w:b/>
                <w:bCs/>
                <w:sz w:val="20"/>
                <w:szCs w:val="20"/>
              </w:rPr>
            </w:pPr>
            <w:r w:rsidRPr="00310CD0">
              <w:rPr>
                <w:b/>
                <w:bCs/>
                <w:sz w:val="20"/>
                <w:szCs w:val="20"/>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208.5pt;height:15.75pt;z-index:251657216;visibility:hidden" stroked="f" o:insetmode="auto">
                  <o:lock v:ext="edit" rotation="t"/>
                </v:shape>
              </w:pict>
            </w:r>
            <w:r w:rsidRPr="00310CD0">
              <w:rPr>
                <w:b/>
                <w:bCs/>
                <w:sz w:val="20"/>
                <w:szCs w:val="20"/>
              </w:rPr>
              <w:t>Философия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1. Цель изучения дисциплины:</w:t>
            </w:r>
            <w:r w:rsidR="00785581" w:rsidRPr="00310CD0">
              <w:rPr>
                <w:sz w:val="20"/>
                <w:szCs w:val="20"/>
              </w:rPr>
              <w:t xml:space="preserve"> познакомить будущего специалиста с законами развития природы, общества и мышления, привить умение оперировать этими знаниями в професси</w:t>
            </w:r>
            <w:r w:rsidR="00785581" w:rsidRPr="00310CD0">
              <w:rPr>
                <w:sz w:val="20"/>
                <w:szCs w:val="20"/>
              </w:rPr>
              <w:t>о</w:t>
            </w:r>
            <w:r w:rsidR="00785581" w:rsidRPr="00310CD0">
              <w:rPr>
                <w:sz w:val="20"/>
                <w:szCs w:val="20"/>
              </w:rPr>
              <w:t>нальной деятельности</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2. Задачи изучения дисциплины:</w:t>
            </w:r>
          </w:p>
          <w:p w:rsidR="00785581" w:rsidRPr="00310CD0" w:rsidRDefault="00785581" w:rsidP="00534A87">
            <w:pPr>
              <w:pStyle w:val="Style48"/>
              <w:widowControl/>
              <w:numPr>
                <w:ilvl w:val="0"/>
                <w:numId w:val="1"/>
              </w:numPr>
              <w:spacing w:line="240" w:lineRule="auto"/>
              <w:ind w:left="0" w:firstLine="360"/>
              <w:jc w:val="both"/>
              <w:rPr>
                <w:rStyle w:val="FontStyle213"/>
                <w:b w:val="0"/>
                <w:bCs w:val="0"/>
              </w:rPr>
            </w:pPr>
            <w:r w:rsidRPr="00310CD0">
              <w:rPr>
                <w:rStyle w:val="FontStyle213"/>
                <w:b w:val="0"/>
                <w:bCs w:val="0"/>
              </w:rPr>
              <w:t>овладение студентами основами философских знаний и методами философской рефле</w:t>
            </w:r>
            <w:r w:rsidRPr="00310CD0">
              <w:rPr>
                <w:rStyle w:val="FontStyle213"/>
                <w:b w:val="0"/>
                <w:bCs w:val="0"/>
              </w:rPr>
              <w:t>к</w:t>
            </w:r>
            <w:r w:rsidRPr="00310CD0">
              <w:rPr>
                <w:rStyle w:val="FontStyle213"/>
                <w:b w:val="0"/>
                <w:bCs w:val="0"/>
              </w:rPr>
              <w:t>сии по отношению к достижениям общечеловеческой культуры, включая философский анализ социальных систем (структур), процессов, институтов;</w:t>
            </w:r>
          </w:p>
          <w:p w:rsidR="00785581" w:rsidRPr="00310CD0" w:rsidRDefault="00785581" w:rsidP="00534A87">
            <w:pPr>
              <w:pStyle w:val="Style48"/>
              <w:widowControl/>
              <w:numPr>
                <w:ilvl w:val="0"/>
                <w:numId w:val="1"/>
              </w:numPr>
              <w:spacing w:line="240" w:lineRule="auto"/>
              <w:ind w:left="0" w:firstLine="360"/>
              <w:jc w:val="both"/>
              <w:rPr>
                <w:rStyle w:val="FontStyle213"/>
                <w:b w:val="0"/>
                <w:bCs w:val="0"/>
              </w:rPr>
            </w:pPr>
            <w:r w:rsidRPr="00310CD0">
              <w:rPr>
                <w:rStyle w:val="FontStyle213"/>
                <w:b w:val="0"/>
                <w:bCs w:val="0"/>
              </w:rPr>
              <w:t>формирование навыков всеобщего понятийного мышления, умения понимать диалектику общего, особенного и единичного в решении конкретных проблем научно-исследовательской, педагогической, производственно-прикладной и организационно-управленческой деятельности;</w:t>
            </w:r>
          </w:p>
          <w:p w:rsidR="00785581" w:rsidRPr="00310CD0" w:rsidRDefault="00785581" w:rsidP="00534A87">
            <w:pPr>
              <w:pStyle w:val="Style48"/>
              <w:widowControl/>
              <w:numPr>
                <w:ilvl w:val="0"/>
                <w:numId w:val="1"/>
              </w:numPr>
              <w:spacing w:line="240" w:lineRule="auto"/>
              <w:ind w:left="0" w:firstLine="360"/>
              <w:jc w:val="both"/>
              <w:rPr>
                <w:rStyle w:val="FontStyle213"/>
                <w:b w:val="0"/>
                <w:bCs w:val="0"/>
              </w:rPr>
            </w:pPr>
            <w:r w:rsidRPr="00310CD0">
              <w:rPr>
                <w:rStyle w:val="FontStyle213"/>
                <w:b w:val="0"/>
                <w:bCs w:val="0"/>
              </w:rPr>
              <w:t>формирование целостного гуманистического мировоззрения, понимания проблем совр</w:t>
            </w:r>
            <w:r w:rsidRPr="00310CD0">
              <w:rPr>
                <w:rStyle w:val="FontStyle213"/>
                <w:b w:val="0"/>
                <w:bCs w:val="0"/>
              </w:rPr>
              <w:t>е</w:t>
            </w:r>
            <w:r w:rsidRPr="00310CD0">
              <w:rPr>
                <w:rStyle w:val="FontStyle213"/>
                <w:b w:val="0"/>
                <w:bCs w:val="0"/>
              </w:rPr>
              <w:t>менной цивилизации, а также формирование системного представления о социально-гуманитарном знании и его преподавании;</w:t>
            </w:r>
          </w:p>
          <w:p w:rsidR="00785581" w:rsidRPr="00310CD0" w:rsidRDefault="00785581" w:rsidP="00534A87">
            <w:pPr>
              <w:pStyle w:val="Style48"/>
              <w:widowControl/>
              <w:numPr>
                <w:ilvl w:val="0"/>
                <w:numId w:val="1"/>
              </w:numPr>
              <w:spacing w:line="240" w:lineRule="auto"/>
              <w:ind w:left="0" w:firstLine="360"/>
              <w:jc w:val="both"/>
              <w:rPr>
                <w:rStyle w:val="FontStyle213"/>
                <w:b w:val="0"/>
                <w:bCs w:val="0"/>
              </w:rPr>
            </w:pPr>
            <w:r w:rsidRPr="00310CD0">
              <w:rPr>
                <w:rStyle w:val="FontStyle213"/>
                <w:b w:val="0"/>
                <w:bCs w:val="0"/>
              </w:rPr>
              <w:t>формирование способности логически верно, аргументировано и ясно строить устную и письменную речь;</w:t>
            </w:r>
          </w:p>
          <w:p w:rsidR="00785581" w:rsidRPr="00310CD0" w:rsidRDefault="00785581" w:rsidP="00534A87">
            <w:pPr>
              <w:pStyle w:val="Style48"/>
              <w:widowControl/>
              <w:numPr>
                <w:ilvl w:val="0"/>
                <w:numId w:val="1"/>
              </w:numPr>
              <w:spacing w:line="240" w:lineRule="auto"/>
              <w:ind w:left="0" w:firstLine="360"/>
              <w:jc w:val="both"/>
              <w:rPr>
                <w:sz w:val="20"/>
                <w:szCs w:val="20"/>
              </w:rPr>
            </w:pPr>
            <w:r w:rsidRPr="00310CD0">
              <w:rPr>
                <w:rStyle w:val="FontStyle213"/>
                <w:b w:val="0"/>
              </w:rPr>
              <w:t>приобщение студентов к высшим достижениям человеческого духа и на этой основе формирование стремления к самосовершенствованию, личностному и профессиональн</w:t>
            </w:r>
            <w:r w:rsidRPr="00310CD0">
              <w:rPr>
                <w:rStyle w:val="FontStyle213"/>
                <w:b w:val="0"/>
              </w:rPr>
              <w:t>о</w:t>
            </w:r>
            <w:r w:rsidRPr="00310CD0">
              <w:rPr>
                <w:rStyle w:val="FontStyle213"/>
                <w:b w:val="0"/>
              </w:rPr>
              <w:t>му росту.</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 xml:space="preserve">3. Перечень компетенций: </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sz w:val="20"/>
                <w:szCs w:val="20"/>
              </w:rPr>
            </w:pPr>
            <w:r w:rsidRPr="00310CD0">
              <w:rPr>
                <w:sz w:val="20"/>
                <w:szCs w:val="20"/>
              </w:rPr>
              <w:t>ОК-1</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6. Содержание дисциплины:</w:t>
            </w:r>
            <w:r w:rsidRPr="00310CD0">
              <w:rPr>
                <w:b/>
                <w:bCs/>
                <w:sz w:val="20"/>
                <w:szCs w:val="20"/>
              </w:rPr>
              <w:br/>
            </w:r>
            <w:r w:rsidR="00785581" w:rsidRPr="00310CD0">
              <w:rPr>
                <w:bCs/>
                <w:iCs/>
                <w:sz w:val="20"/>
                <w:szCs w:val="20"/>
              </w:rPr>
              <w:t>История развития философской мысли. Онтология. Гносеология. Общество как саморазвивающаяся система. Философская а</w:t>
            </w:r>
            <w:r w:rsidR="00785581" w:rsidRPr="00310CD0">
              <w:rPr>
                <w:bCs/>
                <w:iCs/>
                <w:sz w:val="20"/>
                <w:szCs w:val="20"/>
              </w:rPr>
              <w:t>н</w:t>
            </w:r>
            <w:r w:rsidR="00785581" w:rsidRPr="00310CD0">
              <w:rPr>
                <w:bCs/>
                <w:iCs/>
                <w:sz w:val="20"/>
                <w:szCs w:val="20"/>
              </w:rPr>
              <w:t>тропология.</w:t>
            </w:r>
            <w:r w:rsidRPr="00310CD0">
              <w:rPr>
                <w:b/>
                <w:bCs/>
                <w:sz w:val="20"/>
                <w:szCs w:val="20"/>
              </w:rPr>
              <w:br/>
              <w:t>7. Основная литература:</w:t>
            </w:r>
          </w:p>
          <w:p w:rsidR="00785581" w:rsidRPr="00310CD0" w:rsidRDefault="00785581" w:rsidP="00785581">
            <w:pPr>
              <w:pStyle w:val="1"/>
              <w:tabs>
                <w:tab w:val="left" w:pos="331"/>
              </w:tabs>
              <w:ind w:firstLine="709"/>
            </w:pPr>
            <w:r w:rsidRPr="00310CD0">
              <w:t xml:space="preserve">1 Батурин, В.К. Философия : учебник для бакалавров / В.К. Батурин. - Москва : Юнити-Дана, 2016. - 343 с. - Библиогр. в кн. - ISBN 978-5-238-02753-1 ; То же [Электронный ресурс]. - URL: </w:t>
            </w:r>
            <w:hyperlink r:id="rId6" w:history="1">
              <w:r w:rsidRPr="00310CD0">
                <w:rPr>
                  <w:rStyle w:val="a3"/>
                </w:rPr>
                <w:t>http://biblioclub.ru/index.php?page=book&amp;id=426490</w:t>
              </w:r>
            </w:hyperlink>
          </w:p>
          <w:p w:rsidR="00785581" w:rsidRPr="00310CD0" w:rsidRDefault="00785581" w:rsidP="00785581">
            <w:pPr>
              <w:pStyle w:val="Default"/>
              <w:ind w:firstLine="709"/>
              <w:rPr>
                <w:bCs/>
                <w:i/>
                <w:color w:val="auto"/>
                <w:sz w:val="20"/>
                <w:szCs w:val="20"/>
              </w:rPr>
            </w:pPr>
            <w:r w:rsidRPr="00310CD0">
              <w:rPr>
                <w:bCs/>
                <w:color w:val="auto"/>
                <w:sz w:val="20"/>
                <w:szCs w:val="20"/>
              </w:rPr>
              <w:t xml:space="preserve">2. </w:t>
            </w:r>
            <w:r w:rsidRPr="00310CD0">
              <w:rPr>
                <w:sz w:val="20"/>
                <w:szCs w:val="20"/>
              </w:rPr>
              <w:t xml:space="preserve">Балашов, Л.Е. Философия : учебник / Л.Е. Балашов. - 4-е изд., испр. и доп. - Москва : Издательско-торговая корпорация «Дашков и К°», 2017. - 612 с. : ил. - Библиогр.: с. 594-597. - ISBN 978-5-394-01742-1 ; То же [Электронный ресурс]. - URL: </w:t>
            </w:r>
            <w:hyperlink r:id="rId7" w:history="1">
              <w:r w:rsidRPr="00310CD0">
                <w:rPr>
                  <w:rStyle w:val="a3"/>
                  <w:sz w:val="20"/>
                  <w:szCs w:val="20"/>
                </w:rPr>
                <w:t>http://biblioclub.ru/index.php?page=book&amp;id=453870</w:t>
              </w:r>
            </w:hyperlink>
          </w:p>
        </w:tc>
      </w:tr>
      <w:tr w:rsidR="00B50018"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B50018" w:rsidRPr="00310CD0" w:rsidRDefault="00B50018" w:rsidP="00B50018">
            <w:pPr>
              <w:jc w:val="center"/>
              <w:rPr>
                <w:b/>
                <w:bCs/>
                <w:sz w:val="20"/>
                <w:szCs w:val="20"/>
              </w:rPr>
            </w:pPr>
            <w:r w:rsidRPr="00310CD0">
              <w:rPr>
                <w:b/>
                <w:bCs/>
                <w:sz w:val="20"/>
                <w:szCs w:val="20"/>
              </w:rPr>
              <w:t>История</w:t>
            </w: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1. Цель изучения дисциплины:</w:t>
            </w:r>
            <w:r w:rsidR="00785581" w:rsidRPr="00310CD0">
              <w:rPr>
                <w:b/>
                <w:bCs/>
                <w:sz w:val="20"/>
                <w:szCs w:val="20"/>
              </w:rPr>
              <w:t xml:space="preserve"> </w:t>
            </w:r>
            <w:r w:rsidR="00785581" w:rsidRPr="00310CD0">
              <w:rPr>
                <w:sz w:val="20"/>
                <w:szCs w:val="20"/>
              </w:rPr>
              <w:t>формирование у студентов способности анализировать основные этапы и закономерности исторического развития общества для формирования гражданской позиции</w:t>
            </w:r>
          </w:p>
        </w:tc>
      </w:tr>
      <w:tr w:rsidR="00B50018"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2. Задачи изучения дисциплины:</w:t>
            </w:r>
          </w:p>
          <w:p w:rsidR="00785581" w:rsidRPr="00310CD0" w:rsidRDefault="00785581" w:rsidP="00534A87">
            <w:pPr>
              <w:pStyle w:val="Bodytext41"/>
              <w:numPr>
                <w:ilvl w:val="0"/>
                <w:numId w:val="2"/>
              </w:numPr>
              <w:shd w:val="clear" w:color="auto" w:fill="auto"/>
              <w:tabs>
                <w:tab w:val="left" w:pos="275"/>
              </w:tabs>
              <w:spacing w:line="240" w:lineRule="auto"/>
              <w:ind w:left="40" w:right="40" w:firstLine="499"/>
              <w:rPr>
                <w:iCs/>
                <w:spacing w:val="0"/>
                <w:sz w:val="20"/>
                <w:szCs w:val="20"/>
              </w:rPr>
            </w:pPr>
            <w:r w:rsidRPr="00310CD0">
              <w:rPr>
                <w:spacing w:val="0"/>
                <w:sz w:val="20"/>
                <w:szCs w:val="20"/>
              </w:rPr>
              <w:t xml:space="preserve">рассмотреть основные этапы и закономерности исторического развития общества; </w:t>
            </w:r>
            <w:r w:rsidRPr="00310CD0">
              <w:rPr>
                <w:sz w:val="20"/>
                <w:szCs w:val="20"/>
              </w:rPr>
              <w:t>место человека в историческом процессе, политической</w:t>
            </w:r>
            <w:r w:rsidRPr="00310CD0">
              <w:rPr>
                <w:bCs/>
                <w:sz w:val="20"/>
                <w:szCs w:val="20"/>
              </w:rPr>
              <w:t xml:space="preserve"> </w:t>
            </w:r>
            <w:r w:rsidRPr="00310CD0">
              <w:rPr>
                <w:sz w:val="20"/>
                <w:szCs w:val="20"/>
              </w:rPr>
              <w:t>организации общества;</w:t>
            </w:r>
          </w:p>
          <w:p w:rsidR="00785581" w:rsidRPr="00310CD0" w:rsidRDefault="00785581" w:rsidP="00534A87">
            <w:pPr>
              <w:pStyle w:val="Bodytext41"/>
              <w:numPr>
                <w:ilvl w:val="0"/>
                <w:numId w:val="2"/>
              </w:numPr>
              <w:shd w:val="clear" w:color="auto" w:fill="auto"/>
              <w:tabs>
                <w:tab w:val="left" w:pos="275"/>
              </w:tabs>
              <w:spacing w:line="240" w:lineRule="auto"/>
              <w:ind w:left="40" w:right="40" w:firstLine="499"/>
              <w:rPr>
                <w:iCs/>
                <w:spacing w:val="0"/>
                <w:sz w:val="20"/>
                <w:szCs w:val="20"/>
              </w:rPr>
            </w:pPr>
            <w:r w:rsidRPr="00310CD0">
              <w:rPr>
                <w:sz w:val="20"/>
                <w:szCs w:val="20"/>
              </w:rPr>
              <w:t>развивать понимание многообразия культур и цивилизаций в их</w:t>
            </w:r>
            <w:r w:rsidRPr="00310CD0">
              <w:rPr>
                <w:bCs/>
                <w:sz w:val="20"/>
                <w:szCs w:val="20"/>
              </w:rPr>
              <w:t xml:space="preserve"> </w:t>
            </w:r>
            <w:r w:rsidRPr="00310CD0">
              <w:rPr>
                <w:sz w:val="20"/>
                <w:szCs w:val="20"/>
              </w:rPr>
              <w:t>взаимодействии, многовариантности исторического процесса;</w:t>
            </w:r>
          </w:p>
          <w:p w:rsidR="00785581" w:rsidRPr="00310CD0" w:rsidRDefault="00785581" w:rsidP="00534A87">
            <w:pPr>
              <w:pStyle w:val="Bodytext41"/>
              <w:numPr>
                <w:ilvl w:val="0"/>
                <w:numId w:val="2"/>
              </w:numPr>
              <w:shd w:val="clear" w:color="auto" w:fill="auto"/>
              <w:tabs>
                <w:tab w:val="left" w:pos="275"/>
              </w:tabs>
              <w:spacing w:line="240" w:lineRule="auto"/>
              <w:ind w:left="40" w:right="40" w:firstLine="499"/>
              <w:rPr>
                <w:iCs/>
                <w:spacing w:val="0"/>
                <w:sz w:val="20"/>
                <w:szCs w:val="20"/>
              </w:rPr>
            </w:pPr>
            <w:r w:rsidRPr="00310CD0">
              <w:rPr>
                <w:bCs/>
                <w:sz w:val="20"/>
                <w:szCs w:val="20"/>
              </w:rPr>
              <w:t xml:space="preserve">развивать </w:t>
            </w:r>
            <w:r w:rsidRPr="00310CD0">
              <w:rPr>
                <w:sz w:val="20"/>
                <w:szCs w:val="20"/>
              </w:rPr>
              <w:t>понимание гражданственности и патриотизма как преданности</w:t>
            </w:r>
            <w:r w:rsidRPr="00310CD0">
              <w:rPr>
                <w:bCs/>
                <w:sz w:val="20"/>
                <w:szCs w:val="20"/>
              </w:rPr>
              <w:t xml:space="preserve"> </w:t>
            </w:r>
            <w:r w:rsidRPr="00310CD0">
              <w:rPr>
                <w:sz w:val="20"/>
                <w:szCs w:val="20"/>
              </w:rPr>
              <w:t>своему Отечеству, стремления своими действиями служить его интересам, в</w:t>
            </w:r>
            <w:r w:rsidRPr="00310CD0">
              <w:rPr>
                <w:bCs/>
                <w:sz w:val="20"/>
                <w:szCs w:val="20"/>
              </w:rPr>
              <w:t xml:space="preserve"> </w:t>
            </w:r>
            <w:r w:rsidRPr="00310CD0">
              <w:rPr>
                <w:sz w:val="20"/>
                <w:szCs w:val="20"/>
              </w:rPr>
              <w:t>т.ч. и защите национальных интересов России;</w:t>
            </w:r>
          </w:p>
          <w:p w:rsidR="00785581" w:rsidRPr="00310CD0" w:rsidRDefault="00785581" w:rsidP="00534A87">
            <w:pPr>
              <w:pStyle w:val="Bodytext41"/>
              <w:numPr>
                <w:ilvl w:val="0"/>
                <w:numId w:val="2"/>
              </w:numPr>
              <w:shd w:val="clear" w:color="auto" w:fill="auto"/>
              <w:tabs>
                <w:tab w:val="left" w:pos="275"/>
              </w:tabs>
              <w:spacing w:line="240" w:lineRule="auto"/>
              <w:ind w:left="40" w:right="40" w:firstLine="499"/>
              <w:rPr>
                <w:iCs/>
                <w:spacing w:val="0"/>
                <w:sz w:val="20"/>
                <w:szCs w:val="20"/>
              </w:rPr>
            </w:pPr>
            <w:r w:rsidRPr="00310CD0">
              <w:rPr>
                <w:sz w:val="20"/>
                <w:szCs w:val="20"/>
              </w:rPr>
              <w:t>совершенствовать нравственное и моральное воспитание студентов, их способность к толерантности;</w:t>
            </w:r>
          </w:p>
          <w:p w:rsidR="00785581" w:rsidRPr="00310CD0" w:rsidRDefault="00785581" w:rsidP="00534A87">
            <w:pPr>
              <w:pStyle w:val="Bodytext41"/>
              <w:numPr>
                <w:ilvl w:val="0"/>
                <w:numId w:val="2"/>
              </w:numPr>
              <w:shd w:val="clear" w:color="auto" w:fill="auto"/>
              <w:tabs>
                <w:tab w:val="left" w:pos="275"/>
              </w:tabs>
              <w:spacing w:line="240" w:lineRule="auto"/>
              <w:ind w:left="40" w:right="40" w:firstLine="499"/>
              <w:rPr>
                <w:iCs/>
                <w:spacing w:val="0"/>
                <w:sz w:val="20"/>
                <w:szCs w:val="20"/>
              </w:rPr>
            </w:pPr>
            <w:r w:rsidRPr="00310CD0">
              <w:rPr>
                <w:sz w:val="20"/>
                <w:szCs w:val="20"/>
              </w:rPr>
              <w:t>формировать способность работы с разноплановыми источниками; способность к эффективному поиску информации и критике источников;</w:t>
            </w:r>
          </w:p>
          <w:p w:rsidR="00785581" w:rsidRPr="00310CD0" w:rsidRDefault="00785581" w:rsidP="00534A87">
            <w:pPr>
              <w:pStyle w:val="Bodytext41"/>
              <w:numPr>
                <w:ilvl w:val="0"/>
                <w:numId w:val="2"/>
              </w:numPr>
              <w:shd w:val="clear" w:color="auto" w:fill="auto"/>
              <w:tabs>
                <w:tab w:val="left" w:pos="275"/>
              </w:tabs>
              <w:spacing w:line="240" w:lineRule="auto"/>
              <w:ind w:left="40" w:right="40" w:firstLine="499"/>
              <w:rPr>
                <w:iCs/>
                <w:spacing w:val="0"/>
                <w:sz w:val="20"/>
                <w:szCs w:val="20"/>
              </w:rPr>
            </w:pPr>
            <w:r w:rsidRPr="00310CD0">
              <w:rPr>
                <w:sz w:val="20"/>
                <w:szCs w:val="20"/>
              </w:rPr>
              <w:t xml:space="preserve">формировать навыки исторической аналитики: способности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w:t>
            </w:r>
            <w:r w:rsidRPr="00310CD0">
              <w:rPr>
                <w:sz w:val="20"/>
                <w:szCs w:val="20"/>
              </w:rPr>
              <w:lastRenderedPageBreak/>
              <w:t>объективности и историзма;</w:t>
            </w:r>
          </w:p>
          <w:p w:rsidR="00785581" w:rsidRPr="00310CD0" w:rsidRDefault="00785581" w:rsidP="00534A87">
            <w:pPr>
              <w:pStyle w:val="Bodytext41"/>
              <w:numPr>
                <w:ilvl w:val="0"/>
                <w:numId w:val="2"/>
              </w:numPr>
              <w:shd w:val="clear" w:color="auto" w:fill="auto"/>
              <w:tabs>
                <w:tab w:val="left" w:pos="275"/>
              </w:tabs>
              <w:spacing w:line="240" w:lineRule="auto"/>
              <w:ind w:left="40" w:right="40" w:firstLine="499"/>
              <w:rPr>
                <w:iCs/>
                <w:spacing w:val="0"/>
                <w:sz w:val="20"/>
                <w:szCs w:val="20"/>
              </w:rPr>
            </w:pPr>
            <w:r w:rsidRPr="00310CD0">
              <w:rPr>
                <w:sz w:val="20"/>
                <w:szCs w:val="20"/>
              </w:rPr>
              <w:t>развивать умение логически мыслить, вести научные дискуссии;</w:t>
            </w:r>
          </w:p>
          <w:p w:rsidR="00785581" w:rsidRPr="00310CD0" w:rsidRDefault="00785581" w:rsidP="00534A87">
            <w:pPr>
              <w:pStyle w:val="Bodytext41"/>
              <w:numPr>
                <w:ilvl w:val="0"/>
                <w:numId w:val="2"/>
              </w:numPr>
              <w:shd w:val="clear" w:color="auto" w:fill="auto"/>
              <w:tabs>
                <w:tab w:val="left" w:pos="275"/>
              </w:tabs>
              <w:spacing w:line="240" w:lineRule="auto"/>
              <w:ind w:left="40" w:right="40" w:firstLine="499"/>
              <w:rPr>
                <w:iCs/>
                <w:spacing w:val="0"/>
                <w:sz w:val="20"/>
                <w:szCs w:val="20"/>
              </w:rPr>
            </w:pPr>
            <w:r w:rsidRPr="00310CD0">
              <w:rPr>
                <w:sz w:val="20"/>
                <w:szCs w:val="20"/>
              </w:rPr>
              <w:t>развивать творческое мышление, самостоятельность суждений, интерес к отечественному и мировому культурному и научному наследию, его сохранению и преумножению.</w:t>
            </w:r>
          </w:p>
          <w:p w:rsidR="00785581" w:rsidRPr="00310CD0" w:rsidRDefault="00785581" w:rsidP="00534A87">
            <w:pPr>
              <w:pStyle w:val="Bodytext41"/>
              <w:numPr>
                <w:ilvl w:val="0"/>
                <w:numId w:val="2"/>
              </w:numPr>
              <w:shd w:val="clear" w:color="auto" w:fill="auto"/>
              <w:tabs>
                <w:tab w:val="left" w:pos="275"/>
              </w:tabs>
              <w:spacing w:line="240" w:lineRule="auto"/>
              <w:ind w:left="40" w:right="40" w:firstLine="499"/>
              <w:rPr>
                <w:iCs/>
                <w:spacing w:val="0"/>
                <w:sz w:val="20"/>
                <w:szCs w:val="20"/>
              </w:rPr>
            </w:pPr>
            <w:r w:rsidRPr="00310CD0">
              <w:rPr>
                <w:sz w:val="20"/>
                <w:szCs w:val="20"/>
              </w:rPr>
              <w:t>способствовать пониманию места и роли области деятельности выпускника в</w:t>
            </w:r>
            <w:r w:rsidRPr="00310CD0">
              <w:rPr>
                <w:bCs/>
                <w:sz w:val="20"/>
                <w:szCs w:val="20"/>
              </w:rPr>
              <w:t xml:space="preserve"> </w:t>
            </w:r>
            <w:r w:rsidRPr="00310CD0">
              <w:rPr>
                <w:sz w:val="20"/>
                <w:szCs w:val="20"/>
              </w:rPr>
              <w:t xml:space="preserve">общественном развитии, взаимосвязи с другими социальными институтами. </w:t>
            </w:r>
          </w:p>
        </w:tc>
      </w:tr>
      <w:tr w:rsidR="00B50018"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 xml:space="preserve">3. Перечень компетенций: </w:t>
            </w:r>
          </w:p>
        </w:tc>
      </w:tr>
      <w:tr w:rsidR="00B50018"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sz w:val="20"/>
                <w:szCs w:val="20"/>
              </w:rPr>
            </w:pPr>
            <w:r w:rsidRPr="00310CD0">
              <w:rPr>
                <w:sz w:val="20"/>
                <w:szCs w:val="20"/>
              </w:rPr>
              <w:t>ОК-2</w:t>
            </w:r>
          </w:p>
        </w:tc>
      </w:tr>
      <w:tr w:rsidR="00B50018"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B50018"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B50018"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B50018" w:rsidP="00785581">
            <w:pPr>
              <w:autoSpaceDE w:val="0"/>
              <w:autoSpaceDN w:val="0"/>
              <w:adjustRightInd w:val="0"/>
              <w:ind w:firstLine="49"/>
              <w:rPr>
                <w:rFonts w:eastAsia="TimesNewRomanPSMT"/>
                <w:bCs/>
                <w:iCs/>
                <w:sz w:val="20"/>
                <w:szCs w:val="20"/>
              </w:rPr>
            </w:pPr>
            <w:r w:rsidRPr="00310CD0">
              <w:rPr>
                <w:b/>
                <w:bCs/>
                <w:sz w:val="20"/>
                <w:szCs w:val="20"/>
              </w:rPr>
              <w:t>6. Содержание дисциплины:</w:t>
            </w:r>
            <w:r w:rsidRPr="00310CD0">
              <w:rPr>
                <w:b/>
                <w:bCs/>
                <w:sz w:val="20"/>
                <w:szCs w:val="20"/>
              </w:rPr>
              <w:br/>
            </w:r>
            <w:r w:rsidR="00785581" w:rsidRPr="00310CD0">
              <w:rPr>
                <w:rFonts w:eastAsia="TimesNewRomanPSMT"/>
                <w:sz w:val="20"/>
                <w:szCs w:val="20"/>
              </w:rPr>
              <w:t>История в системе социально-</w:t>
            </w:r>
          </w:p>
          <w:p w:rsidR="00B50018" w:rsidRPr="00310CD0" w:rsidRDefault="00785581" w:rsidP="00785581">
            <w:pPr>
              <w:autoSpaceDE w:val="0"/>
              <w:autoSpaceDN w:val="0"/>
              <w:adjustRightInd w:val="0"/>
              <w:ind w:firstLine="49"/>
              <w:rPr>
                <w:b/>
                <w:bCs/>
                <w:sz w:val="20"/>
                <w:szCs w:val="20"/>
              </w:rPr>
            </w:pPr>
            <w:r w:rsidRPr="00310CD0">
              <w:rPr>
                <w:rFonts w:eastAsia="TimesNewRomanPSMT"/>
                <w:sz w:val="20"/>
                <w:szCs w:val="20"/>
              </w:rPr>
              <w:t>гуманитарных наук. Основы методологии исторической науки. Исследователь и исторический источник. Особенности становления</w:t>
            </w:r>
            <w:r w:rsidRPr="00310CD0">
              <w:rPr>
                <w:rFonts w:eastAsia="TimesNewRomanPSMT"/>
                <w:bCs/>
                <w:iCs/>
                <w:sz w:val="20"/>
                <w:szCs w:val="20"/>
              </w:rPr>
              <w:t xml:space="preserve"> </w:t>
            </w:r>
            <w:r w:rsidRPr="00310CD0">
              <w:rPr>
                <w:rFonts w:eastAsia="TimesNewRomanPSMT"/>
                <w:sz w:val="20"/>
                <w:szCs w:val="20"/>
              </w:rPr>
              <w:t>государственности в России и мире. Русские земли в XIII-XV веках и</w:t>
            </w:r>
            <w:r w:rsidRPr="00310CD0">
              <w:rPr>
                <w:rFonts w:eastAsia="TimesNewRomanPSMT"/>
                <w:bCs/>
                <w:iCs/>
                <w:sz w:val="20"/>
                <w:szCs w:val="20"/>
              </w:rPr>
              <w:t xml:space="preserve"> </w:t>
            </w:r>
            <w:r w:rsidRPr="00310CD0">
              <w:rPr>
                <w:rFonts w:eastAsia="TimesNewRomanPSMT"/>
                <w:sz w:val="20"/>
                <w:szCs w:val="20"/>
              </w:rPr>
              <w:t>Европейское средневековье. Россия в XVI-XVII веках в контексте развития европейской</w:t>
            </w:r>
            <w:r w:rsidRPr="00310CD0">
              <w:rPr>
                <w:rFonts w:eastAsia="TimesNewRomanPSMT"/>
                <w:bCs/>
                <w:iCs/>
                <w:sz w:val="20"/>
                <w:szCs w:val="20"/>
              </w:rPr>
              <w:t xml:space="preserve"> </w:t>
            </w:r>
            <w:r w:rsidRPr="00310CD0">
              <w:rPr>
                <w:rFonts w:eastAsia="TimesNewRomanPSMT"/>
                <w:sz w:val="20"/>
                <w:szCs w:val="20"/>
              </w:rPr>
              <w:t>Цивилизации. Россия и мир в XVIII – XIX веках: попытки модернизации и промышленный переворот. Россия и мир в ХХ веке. Россия и мир в XXI веке.</w:t>
            </w:r>
            <w:r w:rsidR="00B50018" w:rsidRPr="00310CD0">
              <w:rPr>
                <w:b/>
                <w:bCs/>
                <w:sz w:val="20"/>
                <w:szCs w:val="20"/>
              </w:rPr>
              <w:br/>
              <w:t>7. Основная литература:</w:t>
            </w:r>
          </w:p>
          <w:p w:rsidR="00785581" w:rsidRPr="00310CD0" w:rsidRDefault="00785581" w:rsidP="00785581">
            <w:pPr>
              <w:ind w:firstLine="709"/>
              <w:rPr>
                <w:i/>
                <w:sz w:val="20"/>
                <w:szCs w:val="20"/>
              </w:rPr>
            </w:pPr>
            <w:r w:rsidRPr="00310CD0">
              <w:rPr>
                <w:sz w:val="20"/>
                <w:szCs w:val="20"/>
              </w:rPr>
              <w:t xml:space="preserve">Бакирова, А.М. История : учебно-методическое пособие / А.М. Бакирова, Е.Ф. Томина ; Министерство образования и науки Российской Федерации, Оренбургский государственный университет. - Оренбург : Оренбургский государственный университет, 2017. - 161 с. - Библиогр. в кн. - ISBN 978-5-7410-1787-6 ; То же [Электронный ресурс]. - URL: </w:t>
            </w:r>
            <w:hyperlink r:id="rId8" w:history="1">
              <w:r w:rsidRPr="00310CD0">
                <w:rPr>
                  <w:rStyle w:val="a3"/>
                  <w:sz w:val="20"/>
                  <w:szCs w:val="20"/>
                </w:rPr>
                <w:t>http://biblioclub.ru/index.php?page=book&amp;id=481725</w:t>
              </w:r>
            </w:hyperlink>
          </w:p>
        </w:tc>
      </w:tr>
      <w:tr w:rsidR="00B50018"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B50018" w:rsidRPr="00310CD0" w:rsidRDefault="00785581" w:rsidP="00B50018">
            <w:pPr>
              <w:jc w:val="center"/>
              <w:rPr>
                <w:b/>
                <w:bCs/>
                <w:sz w:val="20"/>
                <w:szCs w:val="20"/>
              </w:rPr>
            </w:pPr>
            <w:r w:rsidRPr="00310CD0">
              <w:rPr>
                <w:b/>
                <w:bCs/>
                <w:sz w:val="20"/>
                <w:szCs w:val="20"/>
              </w:rPr>
              <w:t>Иностранный язык (английский)</w:t>
            </w:r>
          </w:p>
        </w:tc>
        <w:tc>
          <w:tcPr>
            <w:tcW w:w="7380" w:type="dxa"/>
            <w:tcBorders>
              <w:top w:val="single" w:sz="4" w:space="0" w:color="auto"/>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1. Цель изучения дисциплины:</w:t>
            </w:r>
            <w:r w:rsidR="00785581" w:rsidRPr="00310CD0">
              <w:rPr>
                <w:color w:val="000000"/>
                <w:sz w:val="20"/>
                <w:szCs w:val="20"/>
              </w:rPr>
              <w:t xml:space="preserve"> формирова</w:t>
            </w:r>
            <w:r w:rsidR="00EC7CBB" w:rsidRPr="00310CD0">
              <w:rPr>
                <w:color w:val="000000"/>
                <w:sz w:val="20"/>
                <w:szCs w:val="20"/>
              </w:rPr>
              <w:t>ние</w:t>
            </w:r>
            <w:r w:rsidR="00785581" w:rsidRPr="00310CD0">
              <w:rPr>
                <w:color w:val="000000"/>
                <w:sz w:val="20"/>
                <w:szCs w:val="20"/>
              </w:rPr>
              <w:t xml:space="preserve"> у студентов основных практических навыков </w:t>
            </w:r>
            <w:r w:rsidR="00785581" w:rsidRPr="00310CD0">
              <w:rPr>
                <w:rFonts w:eastAsia="TimesNewRoman"/>
                <w:sz w:val="20"/>
                <w:szCs w:val="20"/>
                <w:lang w:eastAsia="en-US"/>
              </w:rPr>
              <w:t>речевого общения на иностранном языке в бытовой, деловой и пр</w:t>
            </w:r>
            <w:r w:rsidR="00785581" w:rsidRPr="00310CD0">
              <w:rPr>
                <w:rFonts w:eastAsia="TimesNewRoman"/>
                <w:sz w:val="20"/>
                <w:szCs w:val="20"/>
                <w:lang w:eastAsia="en-US"/>
              </w:rPr>
              <w:t>о</w:t>
            </w:r>
            <w:r w:rsidR="00785581" w:rsidRPr="00310CD0">
              <w:rPr>
                <w:rFonts w:eastAsia="TimesNewRoman"/>
                <w:sz w:val="20"/>
                <w:szCs w:val="20"/>
                <w:lang w:eastAsia="en-US"/>
              </w:rPr>
              <w:t>фессиональной сферах</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2. Задачи изучения дисциплины:</w:t>
            </w:r>
          </w:p>
          <w:p w:rsidR="00EC7CBB" w:rsidRPr="00310CD0" w:rsidRDefault="00EC7CBB" w:rsidP="00534A87">
            <w:pPr>
              <w:pStyle w:val="ListParagraph"/>
              <w:numPr>
                <w:ilvl w:val="0"/>
                <w:numId w:val="3"/>
              </w:numPr>
              <w:shd w:val="clear" w:color="auto" w:fill="FFFFFF"/>
              <w:tabs>
                <w:tab w:val="left" w:pos="0"/>
              </w:tabs>
              <w:spacing w:after="0" w:line="240" w:lineRule="auto"/>
              <w:ind w:left="0" w:firstLine="0"/>
              <w:jc w:val="both"/>
              <w:rPr>
                <w:rFonts w:ascii="Times New Roman" w:hAnsi="Times New Roman" w:cs="Times New Roman"/>
                <w:sz w:val="20"/>
                <w:szCs w:val="20"/>
              </w:rPr>
            </w:pPr>
            <w:r w:rsidRPr="00310CD0">
              <w:rPr>
                <w:rFonts w:ascii="Times New Roman" w:hAnsi="Times New Roman" w:cs="Times New Roman"/>
                <w:sz w:val="20"/>
                <w:szCs w:val="20"/>
              </w:rPr>
              <w:t>систематизировать знания «иностранного языка», полученные в школе;</w:t>
            </w:r>
          </w:p>
          <w:p w:rsidR="00EC7CBB" w:rsidRPr="00310CD0" w:rsidRDefault="00EC7CBB" w:rsidP="00534A87">
            <w:pPr>
              <w:pStyle w:val="ListParagraph"/>
              <w:numPr>
                <w:ilvl w:val="0"/>
                <w:numId w:val="3"/>
              </w:numPr>
              <w:tabs>
                <w:tab w:val="left" w:pos="0"/>
              </w:tabs>
              <w:autoSpaceDE w:val="0"/>
              <w:autoSpaceDN w:val="0"/>
              <w:adjustRightInd w:val="0"/>
              <w:spacing w:after="0" w:line="240" w:lineRule="auto"/>
              <w:ind w:left="0" w:firstLine="0"/>
              <w:jc w:val="both"/>
              <w:rPr>
                <w:rFonts w:ascii="Times New Roman" w:hAnsi="Times New Roman" w:cs="Times New Roman"/>
                <w:sz w:val="20"/>
                <w:szCs w:val="20"/>
              </w:rPr>
            </w:pPr>
            <w:r w:rsidRPr="00310CD0">
              <w:rPr>
                <w:rFonts w:ascii="Times New Roman" w:hAnsi="Times New Roman" w:cs="Times New Roman"/>
                <w:sz w:val="20"/>
                <w:szCs w:val="20"/>
              </w:rPr>
              <w:t>сформировать необходимый запас лексики, грамматических и синтаксических структур английского языка;</w:t>
            </w:r>
          </w:p>
          <w:p w:rsidR="00EC7CBB" w:rsidRPr="00310CD0" w:rsidRDefault="00EC7CBB" w:rsidP="00534A87">
            <w:pPr>
              <w:pStyle w:val="ListParagraph"/>
              <w:numPr>
                <w:ilvl w:val="0"/>
                <w:numId w:val="3"/>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310CD0">
              <w:rPr>
                <w:rFonts w:ascii="Times New Roman" w:hAnsi="Times New Roman" w:cs="Times New Roman"/>
                <w:sz w:val="20"/>
                <w:szCs w:val="20"/>
              </w:rPr>
              <w:t>сформировать</w:t>
            </w:r>
            <w:r w:rsidRPr="00310CD0">
              <w:rPr>
                <w:rFonts w:ascii="Times New Roman" w:eastAsia="TimesNewRoman" w:hAnsi="Times New Roman" w:cs="Times New Roman"/>
                <w:sz w:val="20"/>
                <w:szCs w:val="20"/>
                <w:lang w:eastAsia="en-US"/>
              </w:rPr>
              <w:t xml:space="preserve"> умения вести беседу, участвовать в дискуссиях;</w:t>
            </w:r>
          </w:p>
          <w:p w:rsidR="00EC7CBB" w:rsidRPr="00310CD0" w:rsidRDefault="00EC7CBB" w:rsidP="00534A87">
            <w:pPr>
              <w:pStyle w:val="ListParagraph"/>
              <w:numPr>
                <w:ilvl w:val="0"/>
                <w:numId w:val="3"/>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310CD0">
              <w:rPr>
                <w:rFonts w:ascii="Times New Roman" w:eastAsia="TimesNewRoman" w:hAnsi="Times New Roman" w:cs="Times New Roman"/>
                <w:sz w:val="20"/>
                <w:szCs w:val="20"/>
                <w:lang w:eastAsia="en-US"/>
              </w:rPr>
              <w:t>совершенствовать навыки чтения и понимания специальных текстов;</w:t>
            </w:r>
          </w:p>
          <w:p w:rsidR="00EC7CBB" w:rsidRPr="00310CD0" w:rsidRDefault="00EC7CBB" w:rsidP="00534A87">
            <w:pPr>
              <w:pStyle w:val="ListParagraph"/>
              <w:numPr>
                <w:ilvl w:val="0"/>
                <w:numId w:val="3"/>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310CD0">
              <w:rPr>
                <w:rFonts w:ascii="Times New Roman" w:eastAsia="TimesNewRoman" w:hAnsi="Times New Roman" w:cs="Times New Roman"/>
                <w:sz w:val="20"/>
                <w:szCs w:val="20"/>
                <w:lang w:eastAsia="en-US"/>
              </w:rPr>
              <w:t>тренировать навыка понимания на слух диалогического и монологического в</w:t>
            </w:r>
            <w:r w:rsidRPr="00310CD0">
              <w:rPr>
                <w:rFonts w:ascii="Times New Roman" w:eastAsia="TimesNewRoman" w:hAnsi="Times New Roman" w:cs="Times New Roman"/>
                <w:sz w:val="20"/>
                <w:szCs w:val="20"/>
                <w:lang w:eastAsia="en-US"/>
              </w:rPr>
              <w:t>ы</w:t>
            </w:r>
            <w:r w:rsidRPr="00310CD0">
              <w:rPr>
                <w:rFonts w:ascii="Times New Roman" w:eastAsia="TimesNewRoman" w:hAnsi="Times New Roman" w:cs="Times New Roman"/>
                <w:sz w:val="20"/>
                <w:szCs w:val="20"/>
                <w:lang w:eastAsia="en-US"/>
              </w:rPr>
              <w:t>сказывания;</w:t>
            </w:r>
          </w:p>
          <w:p w:rsidR="00EC7CBB" w:rsidRPr="00310CD0" w:rsidRDefault="00EC7CBB" w:rsidP="00534A87">
            <w:pPr>
              <w:pStyle w:val="ListParagraph"/>
              <w:numPr>
                <w:ilvl w:val="0"/>
                <w:numId w:val="3"/>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310CD0">
              <w:rPr>
                <w:rFonts w:ascii="Times New Roman" w:hAnsi="Times New Roman" w:cs="Times New Roman"/>
                <w:sz w:val="20"/>
                <w:szCs w:val="20"/>
              </w:rPr>
              <w:t>сформировать</w:t>
            </w:r>
            <w:r w:rsidRPr="00310CD0">
              <w:rPr>
                <w:rFonts w:ascii="Times New Roman" w:eastAsia="TimesNewRoman" w:hAnsi="Times New Roman" w:cs="Times New Roman"/>
                <w:sz w:val="20"/>
                <w:szCs w:val="20"/>
                <w:lang w:eastAsia="en-US"/>
              </w:rPr>
              <w:t xml:space="preserve"> навыки ведения деловой корреспонденции. </w:t>
            </w:r>
          </w:p>
          <w:p w:rsidR="00EC7CBB" w:rsidRPr="00310CD0" w:rsidRDefault="00EC7CBB" w:rsidP="00534A87">
            <w:pPr>
              <w:numPr>
                <w:ilvl w:val="0"/>
                <w:numId w:val="3"/>
              </w:numPr>
              <w:shd w:val="clear" w:color="auto" w:fill="FFFFFF"/>
              <w:tabs>
                <w:tab w:val="left" w:pos="0"/>
              </w:tabs>
              <w:ind w:left="0" w:firstLine="0"/>
              <w:jc w:val="both"/>
              <w:rPr>
                <w:sz w:val="20"/>
                <w:szCs w:val="20"/>
              </w:rPr>
            </w:pPr>
            <w:r w:rsidRPr="00310CD0">
              <w:rPr>
                <w:sz w:val="20"/>
                <w:szCs w:val="20"/>
              </w:rPr>
              <w:t>сформировать навыки ведения деловой беседы;</w:t>
            </w:r>
          </w:p>
          <w:p w:rsidR="00EC7CBB" w:rsidRPr="00310CD0" w:rsidRDefault="00EC7CBB" w:rsidP="00534A87">
            <w:pPr>
              <w:numPr>
                <w:ilvl w:val="0"/>
                <w:numId w:val="3"/>
              </w:numPr>
              <w:shd w:val="clear" w:color="auto" w:fill="FFFFFF"/>
              <w:tabs>
                <w:tab w:val="left" w:pos="0"/>
              </w:tabs>
              <w:ind w:left="0" w:firstLine="0"/>
              <w:jc w:val="both"/>
              <w:rPr>
                <w:sz w:val="20"/>
                <w:szCs w:val="20"/>
              </w:rPr>
            </w:pPr>
            <w:r w:rsidRPr="00310CD0">
              <w:rPr>
                <w:sz w:val="20"/>
                <w:szCs w:val="20"/>
              </w:rPr>
              <w:t>развить навыки, необходимые для эффективной коммуникации в профессионал</w:t>
            </w:r>
            <w:r w:rsidRPr="00310CD0">
              <w:rPr>
                <w:sz w:val="20"/>
                <w:szCs w:val="20"/>
              </w:rPr>
              <w:t>ь</w:t>
            </w:r>
            <w:r w:rsidRPr="00310CD0">
              <w:rPr>
                <w:sz w:val="20"/>
                <w:szCs w:val="20"/>
              </w:rPr>
              <w:t xml:space="preserve">ной сфере; </w:t>
            </w:r>
          </w:p>
          <w:p w:rsidR="00EC7CBB" w:rsidRPr="00310CD0" w:rsidRDefault="00EC7CBB" w:rsidP="00534A87">
            <w:pPr>
              <w:numPr>
                <w:ilvl w:val="0"/>
                <w:numId w:val="3"/>
              </w:numPr>
              <w:shd w:val="clear" w:color="auto" w:fill="FFFFFF"/>
              <w:tabs>
                <w:tab w:val="left" w:pos="0"/>
              </w:tabs>
              <w:ind w:left="0" w:firstLine="0"/>
              <w:jc w:val="both"/>
              <w:rPr>
                <w:sz w:val="20"/>
                <w:szCs w:val="20"/>
              </w:rPr>
            </w:pPr>
            <w:r w:rsidRPr="00310CD0">
              <w:rPr>
                <w:sz w:val="20"/>
                <w:szCs w:val="20"/>
              </w:rPr>
              <w:t>овладеть методами и приемами извлечения профессиональной информации из оригинальных источников.</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 xml:space="preserve">3. Перечень компетенций: </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sz w:val="20"/>
                <w:szCs w:val="20"/>
              </w:rPr>
            </w:pPr>
            <w:r w:rsidRPr="00310CD0">
              <w:rPr>
                <w:sz w:val="20"/>
                <w:szCs w:val="20"/>
              </w:rPr>
              <w:t>ОК-4</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 xml:space="preserve">4. Форма контроля </w:t>
            </w:r>
            <w:r w:rsidRPr="00310CD0">
              <w:rPr>
                <w:sz w:val="20"/>
                <w:szCs w:val="20"/>
              </w:rPr>
              <w:t>– зачет,  экзамен.</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B50018" w:rsidRPr="00310CD0" w:rsidRDefault="00B50018" w:rsidP="00B50018">
            <w:pPr>
              <w:rPr>
                <w:b/>
                <w:bCs/>
                <w:sz w:val="20"/>
                <w:szCs w:val="20"/>
              </w:rPr>
            </w:pPr>
            <w:r w:rsidRPr="00310CD0">
              <w:rPr>
                <w:b/>
                <w:bCs/>
                <w:sz w:val="20"/>
                <w:szCs w:val="20"/>
              </w:rPr>
              <w:t>5. Объем:</w:t>
            </w:r>
            <w:r w:rsidRPr="00310CD0">
              <w:rPr>
                <w:sz w:val="20"/>
                <w:szCs w:val="20"/>
              </w:rPr>
              <w:t xml:space="preserve"> 12 зачетных единиц (432 часа).</w:t>
            </w:r>
          </w:p>
        </w:tc>
      </w:tr>
      <w:tr w:rsidR="00B50018"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B50018" w:rsidRPr="00310CD0" w:rsidRDefault="00B50018"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B50018" w:rsidRPr="00310CD0" w:rsidRDefault="00B50018" w:rsidP="009B02AB">
            <w:pPr>
              <w:rPr>
                <w:b/>
                <w:bCs/>
                <w:sz w:val="20"/>
                <w:szCs w:val="20"/>
              </w:rPr>
            </w:pPr>
            <w:r w:rsidRPr="00310CD0">
              <w:rPr>
                <w:b/>
                <w:bCs/>
                <w:sz w:val="20"/>
                <w:szCs w:val="20"/>
                <w:lang w:val="en-US"/>
              </w:rPr>
              <w:t xml:space="preserve">6. </w:t>
            </w:r>
            <w:r w:rsidRPr="00310CD0">
              <w:rPr>
                <w:b/>
                <w:bCs/>
                <w:sz w:val="20"/>
                <w:szCs w:val="20"/>
              </w:rPr>
              <w:t>Содержание</w:t>
            </w:r>
            <w:r w:rsidRPr="00310CD0">
              <w:rPr>
                <w:b/>
                <w:bCs/>
                <w:sz w:val="20"/>
                <w:szCs w:val="20"/>
                <w:lang w:val="en-US"/>
              </w:rPr>
              <w:t xml:space="preserve"> </w:t>
            </w:r>
            <w:r w:rsidRPr="00310CD0">
              <w:rPr>
                <w:b/>
                <w:bCs/>
                <w:sz w:val="20"/>
                <w:szCs w:val="20"/>
              </w:rPr>
              <w:t>дисциплины</w:t>
            </w:r>
            <w:r w:rsidRPr="00310CD0">
              <w:rPr>
                <w:b/>
                <w:bCs/>
                <w:sz w:val="20"/>
                <w:szCs w:val="20"/>
                <w:lang w:val="en-US"/>
              </w:rPr>
              <w:t>:</w:t>
            </w:r>
            <w:r w:rsidRPr="00310CD0">
              <w:rPr>
                <w:b/>
                <w:bCs/>
                <w:sz w:val="20"/>
                <w:szCs w:val="20"/>
                <w:lang w:val="en-US"/>
              </w:rPr>
              <w:br/>
            </w:r>
            <w:r w:rsidR="00EC7CBB" w:rsidRPr="00310CD0">
              <w:rPr>
                <w:sz w:val="20"/>
                <w:szCs w:val="20"/>
                <w:lang w:val="en-US"/>
              </w:rPr>
              <w:t>Acquaintance. My Name. Let me introduce myself. My home, my family. University Education. Students’ working day. My native city. Work. People at work. Colleagues. Communication with colleagues. Travel and business trips. Sectors of Economy. What is Economics? Areas of economics. Development Economics. Work and Leisure. Holidays and significant dates. Attractions and lifestyle of people. Sports. Holiday making. Food and drink. The Russian Federation. Moscow is the capital of our country. The</w:t>
            </w:r>
            <w:r w:rsidR="00EC7CBB" w:rsidRPr="00310CD0">
              <w:rPr>
                <w:sz w:val="20"/>
                <w:szCs w:val="20"/>
              </w:rPr>
              <w:t xml:space="preserve"> </w:t>
            </w:r>
            <w:r w:rsidR="00EC7CBB" w:rsidRPr="00310CD0">
              <w:rPr>
                <w:sz w:val="20"/>
                <w:szCs w:val="20"/>
                <w:lang w:val="en-US"/>
              </w:rPr>
              <w:t>United</w:t>
            </w:r>
            <w:r w:rsidR="00EC7CBB" w:rsidRPr="00310CD0">
              <w:rPr>
                <w:sz w:val="20"/>
                <w:szCs w:val="20"/>
              </w:rPr>
              <w:t xml:space="preserve"> </w:t>
            </w:r>
            <w:r w:rsidR="00EC7CBB" w:rsidRPr="00310CD0">
              <w:rPr>
                <w:sz w:val="20"/>
                <w:szCs w:val="20"/>
                <w:lang w:val="en-US"/>
              </w:rPr>
              <w:t>Kingdom</w:t>
            </w:r>
            <w:r w:rsidR="00EC7CBB" w:rsidRPr="00310CD0">
              <w:rPr>
                <w:sz w:val="20"/>
                <w:szCs w:val="20"/>
              </w:rPr>
              <w:t xml:space="preserve">. </w:t>
            </w:r>
            <w:r w:rsidR="00EC7CBB" w:rsidRPr="00310CD0">
              <w:rPr>
                <w:sz w:val="20"/>
                <w:szCs w:val="20"/>
                <w:lang w:val="en-US"/>
              </w:rPr>
              <w:t>The</w:t>
            </w:r>
            <w:r w:rsidR="00EC7CBB" w:rsidRPr="00310CD0">
              <w:rPr>
                <w:sz w:val="20"/>
                <w:szCs w:val="20"/>
              </w:rPr>
              <w:t xml:space="preserve"> </w:t>
            </w:r>
            <w:r w:rsidR="00EC7CBB" w:rsidRPr="00310CD0">
              <w:rPr>
                <w:sz w:val="20"/>
                <w:szCs w:val="20"/>
                <w:lang w:val="en-US"/>
              </w:rPr>
              <w:t>USA</w:t>
            </w:r>
            <w:r w:rsidR="00EC7CBB" w:rsidRPr="00310CD0">
              <w:rPr>
                <w:sz w:val="20"/>
                <w:szCs w:val="20"/>
              </w:rPr>
              <w:t xml:space="preserve">. </w:t>
            </w:r>
            <w:r w:rsidR="00EC7CBB" w:rsidRPr="00310CD0">
              <w:rPr>
                <w:sz w:val="20"/>
                <w:szCs w:val="20"/>
                <w:lang w:val="en-US"/>
              </w:rPr>
              <w:t xml:space="preserve">National traditions of different countries. Cultural exchange. My plans for the Future. Communication and professional communication. Arts and Culture. Science and Progress. What is Science? Economics as a Science. </w:t>
            </w:r>
            <w:r w:rsidR="009B02AB" w:rsidRPr="00310CD0">
              <w:rPr>
                <w:sz w:val="20"/>
                <w:szCs w:val="20"/>
                <w:lang w:val="en-US"/>
              </w:rPr>
              <w:t xml:space="preserve">Business Letter </w:t>
            </w:r>
            <w:r w:rsidR="00EC7CBB" w:rsidRPr="00310CD0">
              <w:rPr>
                <w:sz w:val="20"/>
                <w:szCs w:val="20"/>
                <w:lang w:val="en-US"/>
              </w:rPr>
              <w:t>Structure and layout. Letter of application.</w:t>
            </w:r>
            <w:r w:rsidR="009B02AB" w:rsidRPr="00310CD0">
              <w:rPr>
                <w:sz w:val="20"/>
                <w:szCs w:val="20"/>
                <w:lang w:val="en-US"/>
              </w:rPr>
              <w:t xml:space="preserve"> Job Hunting. Job Interview. </w:t>
            </w:r>
            <w:r w:rsidR="009B02AB" w:rsidRPr="00310CD0">
              <w:rPr>
                <w:bCs/>
                <w:sz w:val="20"/>
                <w:szCs w:val="20"/>
                <w:lang w:val="en-US"/>
              </w:rPr>
              <w:t xml:space="preserve">Communication and professional communication. </w:t>
            </w:r>
            <w:r w:rsidR="009B02AB" w:rsidRPr="00310CD0">
              <w:rPr>
                <w:sz w:val="20"/>
                <w:szCs w:val="20"/>
                <w:lang w:val="en-US"/>
              </w:rPr>
              <w:t>People</w:t>
            </w:r>
            <w:r w:rsidR="009B02AB" w:rsidRPr="00310CD0">
              <w:rPr>
                <w:sz w:val="20"/>
                <w:szCs w:val="20"/>
              </w:rPr>
              <w:t xml:space="preserve"> </w:t>
            </w:r>
            <w:r w:rsidR="009B02AB" w:rsidRPr="00310CD0">
              <w:rPr>
                <w:sz w:val="20"/>
                <w:szCs w:val="20"/>
                <w:lang w:val="en-US"/>
              </w:rPr>
              <w:t>and</w:t>
            </w:r>
            <w:r w:rsidR="009B02AB" w:rsidRPr="00310CD0">
              <w:rPr>
                <w:sz w:val="20"/>
                <w:szCs w:val="20"/>
              </w:rPr>
              <w:t xml:space="preserve"> </w:t>
            </w:r>
            <w:r w:rsidR="009B02AB" w:rsidRPr="00310CD0">
              <w:rPr>
                <w:sz w:val="20"/>
                <w:szCs w:val="20"/>
                <w:lang w:val="en-US"/>
              </w:rPr>
              <w:t>Economy</w:t>
            </w:r>
            <w:r w:rsidR="009B02AB" w:rsidRPr="00310CD0">
              <w:rPr>
                <w:sz w:val="20"/>
                <w:szCs w:val="20"/>
              </w:rPr>
              <w:t xml:space="preserve">. </w:t>
            </w:r>
            <w:r w:rsidR="009B02AB" w:rsidRPr="00310CD0">
              <w:rPr>
                <w:sz w:val="20"/>
                <w:szCs w:val="20"/>
                <w:lang w:val="en-US"/>
              </w:rPr>
              <w:t>How to start your own business. How to become a successful ma</w:t>
            </w:r>
            <w:r w:rsidR="009B02AB" w:rsidRPr="00310CD0">
              <w:rPr>
                <w:sz w:val="20"/>
                <w:szCs w:val="20"/>
                <w:lang w:val="en-US"/>
              </w:rPr>
              <w:t>n</w:t>
            </w:r>
            <w:r w:rsidR="009B02AB" w:rsidRPr="00310CD0">
              <w:rPr>
                <w:sz w:val="20"/>
                <w:szCs w:val="20"/>
                <w:lang w:val="en-US"/>
              </w:rPr>
              <w:t>ager.</w:t>
            </w:r>
            <w:r w:rsidRPr="00310CD0">
              <w:rPr>
                <w:b/>
                <w:bCs/>
                <w:sz w:val="20"/>
                <w:szCs w:val="20"/>
                <w:lang w:val="en-US"/>
              </w:rPr>
              <w:br/>
            </w:r>
            <w:r w:rsidRPr="00310CD0">
              <w:rPr>
                <w:b/>
                <w:bCs/>
                <w:sz w:val="20"/>
                <w:szCs w:val="20"/>
              </w:rPr>
              <w:t>7. Основная литература:</w:t>
            </w:r>
          </w:p>
          <w:p w:rsidR="009B02AB" w:rsidRPr="00310CD0" w:rsidRDefault="009B02AB" w:rsidP="00534A87">
            <w:pPr>
              <w:pStyle w:val="a4"/>
              <w:numPr>
                <w:ilvl w:val="0"/>
                <w:numId w:val="4"/>
              </w:numPr>
              <w:tabs>
                <w:tab w:val="clear" w:pos="1134"/>
                <w:tab w:val="clear" w:pos="3402"/>
                <w:tab w:val="clear" w:pos="5103"/>
              </w:tabs>
              <w:ind w:left="0" w:firstLine="0"/>
              <w:jc w:val="both"/>
              <w:rPr>
                <w:b w:val="0"/>
                <w:sz w:val="20"/>
                <w:szCs w:val="20"/>
              </w:rPr>
            </w:pPr>
            <w:r w:rsidRPr="00310CD0">
              <w:rPr>
                <w:b w:val="0"/>
                <w:sz w:val="20"/>
                <w:szCs w:val="20"/>
              </w:rPr>
              <w:lastRenderedPageBreak/>
              <w:t>Евсюкова, Т.В. Английский язык: для экономических специальностей : учебник / Т.В. Евсюкова, С.И. Локтева. - 4-е изд. ,стер. - Москва : Фли</w:t>
            </w:r>
            <w:r w:rsidRPr="00310CD0">
              <w:rPr>
                <w:b w:val="0"/>
                <w:sz w:val="20"/>
                <w:szCs w:val="20"/>
              </w:rPr>
              <w:t>н</w:t>
            </w:r>
            <w:r w:rsidRPr="00310CD0">
              <w:rPr>
                <w:b w:val="0"/>
                <w:sz w:val="20"/>
                <w:szCs w:val="20"/>
              </w:rPr>
              <w:t>та, 2017. - 357 с. - ISBN 978-5-9765-0115-7 ; То же [Электронный ресурс]. - URL: </w:t>
            </w:r>
            <w:hyperlink r:id="rId9" w:history="1">
              <w:r w:rsidRPr="00310CD0">
                <w:rPr>
                  <w:rStyle w:val="a3"/>
                  <w:b w:val="0"/>
                  <w:sz w:val="20"/>
                  <w:szCs w:val="20"/>
                </w:rPr>
                <w:t>http://biblioclub.ru/index.php?page=book&amp;id=93663</w:t>
              </w:r>
            </w:hyperlink>
          </w:p>
          <w:p w:rsidR="009B02AB" w:rsidRPr="00310CD0" w:rsidRDefault="009B02AB" w:rsidP="00534A87">
            <w:pPr>
              <w:pStyle w:val="Default"/>
              <w:numPr>
                <w:ilvl w:val="0"/>
                <w:numId w:val="4"/>
              </w:numPr>
              <w:ind w:left="0" w:firstLine="0"/>
              <w:jc w:val="both"/>
              <w:rPr>
                <w:bCs/>
                <w:i/>
                <w:color w:val="auto"/>
                <w:sz w:val="20"/>
                <w:szCs w:val="20"/>
              </w:rPr>
            </w:pPr>
            <w:r w:rsidRPr="00310CD0">
              <w:rPr>
                <w:color w:val="auto"/>
                <w:sz w:val="20"/>
                <w:szCs w:val="20"/>
              </w:rPr>
              <w:t>Богатырёва, М.А. Учебник английского языка: для неязыковых гуманита</w:t>
            </w:r>
            <w:r w:rsidRPr="00310CD0">
              <w:rPr>
                <w:color w:val="auto"/>
                <w:sz w:val="20"/>
                <w:szCs w:val="20"/>
              </w:rPr>
              <w:t>р</w:t>
            </w:r>
            <w:r w:rsidRPr="00310CD0">
              <w:rPr>
                <w:color w:val="auto"/>
                <w:sz w:val="20"/>
                <w:szCs w:val="20"/>
              </w:rPr>
              <w:t>ных вузов. Начальный этап обучения : учебное пособие / М.А. Богатырёва. - 3-е изд., стер. - Москва : Флинта, 2017. - 637 с. - (Библиотека студента). - ISBN 978-5-89349-711-3 ; То же [Электронный ресурс]. - URL: </w:t>
            </w:r>
            <w:hyperlink r:id="rId10" w:history="1">
              <w:r w:rsidRPr="00310CD0">
                <w:rPr>
                  <w:rStyle w:val="a3"/>
                  <w:color w:val="auto"/>
                  <w:sz w:val="20"/>
                  <w:szCs w:val="20"/>
                </w:rPr>
                <w:t>http://biblioclub.ru/index.php?page=book&amp;id=93367</w:t>
              </w:r>
            </w:hyperlink>
            <w:r w:rsidRPr="00310CD0">
              <w:rPr>
                <w:color w:val="auto"/>
                <w:sz w:val="20"/>
                <w:szCs w:val="20"/>
              </w:rPr>
              <w:t> </w:t>
            </w:r>
          </w:p>
        </w:tc>
      </w:tr>
      <w:tr w:rsidR="00785581" w:rsidRPr="00310CD0" w:rsidTr="00310CD0">
        <w:trPr>
          <w:trHeight w:val="20"/>
        </w:trPr>
        <w:tc>
          <w:tcPr>
            <w:tcW w:w="2165" w:type="dxa"/>
            <w:vMerge w:val="restart"/>
            <w:tcBorders>
              <w:top w:val="single" w:sz="4" w:space="0" w:color="auto"/>
              <w:left w:val="single" w:sz="4" w:space="0" w:color="auto"/>
              <w:right w:val="nil"/>
            </w:tcBorders>
            <w:shd w:val="clear" w:color="auto" w:fill="auto"/>
            <w:vAlign w:val="center"/>
          </w:tcPr>
          <w:p w:rsidR="00785581" w:rsidRPr="00310CD0" w:rsidRDefault="009B02AB" w:rsidP="00785581">
            <w:pPr>
              <w:jc w:val="center"/>
              <w:rPr>
                <w:b/>
                <w:bCs/>
                <w:sz w:val="20"/>
                <w:szCs w:val="20"/>
              </w:rPr>
            </w:pPr>
            <w:r w:rsidRPr="00310CD0">
              <w:rPr>
                <w:b/>
                <w:bCs/>
                <w:sz w:val="20"/>
                <w:szCs w:val="20"/>
              </w:rPr>
              <w:lastRenderedPageBreak/>
              <w:t>Иностранный  язык (немецкий)</w:t>
            </w:r>
          </w:p>
        </w:tc>
        <w:tc>
          <w:tcPr>
            <w:tcW w:w="7380" w:type="dxa"/>
            <w:tcBorders>
              <w:top w:val="nil"/>
              <w:left w:val="single" w:sz="4" w:space="0" w:color="auto"/>
              <w:bottom w:val="single" w:sz="4" w:space="0" w:color="auto"/>
              <w:right w:val="single" w:sz="4" w:space="0" w:color="auto"/>
            </w:tcBorders>
            <w:shd w:val="clear" w:color="auto" w:fill="auto"/>
            <w:vAlign w:val="center"/>
          </w:tcPr>
          <w:p w:rsidR="00785581" w:rsidRPr="00310CD0" w:rsidRDefault="00785581" w:rsidP="00785581">
            <w:pPr>
              <w:rPr>
                <w:b/>
                <w:bCs/>
                <w:sz w:val="20"/>
                <w:szCs w:val="20"/>
              </w:rPr>
            </w:pPr>
            <w:r w:rsidRPr="00310CD0">
              <w:rPr>
                <w:b/>
                <w:bCs/>
                <w:sz w:val="20"/>
                <w:szCs w:val="20"/>
              </w:rPr>
              <w:t>1. Цель изучения дисциплины:</w:t>
            </w:r>
            <w:r w:rsidR="009B02AB" w:rsidRPr="00310CD0">
              <w:rPr>
                <w:sz w:val="20"/>
                <w:szCs w:val="20"/>
              </w:rPr>
              <w:t xml:space="preserve"> формирование у студентов основных практических навыков </w:t>
            </w:r>
            <w:r w:rsidR="009B02AB" w:rsidRPr="00310CD0">
              <w:rPr>
                <w:rFonts w:eastAsia="TimesNewRoman"/>
                <w:sz w:val="20"/>
                <w:szCs w:val="20"/>
                <w:lang w:eastAsia="en-US"/>
              </w:rPr>
              <w:t>речевого общения на иностранном языке в бытовой, деловой и пр</w:t>
            </w:r>
            <w:r w:rsidR="009B02AB" w:rsidRPr="00310CD0">
              <w:rPr>
                <w:rFonts w:eastAsia="TimesNewRoman"/>
                <w:sz w:val="20"/>
                <w:szCs w:val="20"/>
                <w:lang w:eastAsia="en-US"/>
              </w:rPr>
              <w:t>о</w:t>
            </w:r>
            <w:r w:rsidR="009B02AB" w:rsidRPr="00310CD0">
              <w:rPr>
                <w:rFonts w:eastAsia="TimesNewRoman"/>
                <w:sz w:val="20"/>
                <w:szCs w:val="20"/>
                <w:lang w:eastAsia="en-US"/>
              </w:rPr>
              <w:t>фессиональной сферах</w:t>
            </w:r>
          </w:p>
        </w:tc>
      </w:tr>
      <w:tr w:rsidR="00785581" w:rsidRPr="00310CD0" w:rsidTr="00310CD0">
        <w:trPr>
          <w:trHeight w:val="20"/>
        </w:trPr>
        <w:tc>
          <w:tcPr>
            <w:tcW w:w="2165" w:type="dxa"/>
            <w:vMerge/>
            <w:tcBorders>
              <w:left w:val="single" w:sz="4" w:space="0" w:color="auto"/>
              <w:right w:val="nil"/>
            </w:tcBorders>
            <w:shd w:val="clear" w:color="auto" w:fill="auto"/>
            <w:vAlign w:val="center"/>
          </w:tcPr>
          <w:p w:rsidR="00785581" w:rsidRPr="00310CD0" w:rsidRDefault="00785581" w:rsidP="00785581">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785581">
            <w:pPr>
              <w:rPr>
                <w:b/>
                <w:bCs/>
                <w:sz w:val="20"/>
                <w:szCs w:val="20"/>
              </w:rPr>
            </w:pPr>
            <w:r w:rsidRPr="00310CD0">
              <w:rPr>
                <w:b/>
                <w:bCs/>
                <w:sz w:val="20"/>
                <w:szCs w:val="20"/>
              </w:rPr>
              <w:t>2. Задачи изучения дисциплины:</w:t>
            </w:r>
          </w:p>
          <w:p w:rsidR="009B02AB" w:rsidRPr="00310CD0" w:rsidRDefault="009B02AB" w:rsidP="00534A87">
            <w:pPr>
              <w:pStyle w:val="ListParagraph"/>
              <w:numPr>
                <w:ilvl w:val="0"/>
                <w:numId w:val="5"/>
              </w:numPr>
              <w:shd w:val="clear" w:color="auto" w:fill="FFFFFF"/>
              <w:tabs>
                <w:tab w:val="left" w:pos="0"/>
              </w:tabs>
              <w:spacing w:after="0" w:line="240" w:lineRule="auto"/>
              <w:ind w:left="0" w:firstLine="0"/>
              <w:jc w:val="both"/>
              <w:rPr>
                <w:rFonts w:ascii="Times New Roman" w:hAnsi="Times New Roman" w:cs="Times New Roman"/>
                <w:sz w:val="20"/>
                <w:szCs w:val="20"/>
              </w:rPr>
            </w:pPr>
            <w:r w:rsidRPr="00310CD0">
              <w:rPr>
                <w:rFonts w:ascii="Times New Roman" w:hAnsi="Times New Roman" w:cs="Times New Roman"/>
                <w:sz w:val="20"/>
                <w:szCs w:val="20"/>
              </w:rPr>
              <w:t>систематизировать знания «иностранного языка», полученные в школе;</w:t>
            </w:r>
          </w:p>
          <w:p w:rsidR="009B02AB" w:rsidRPr="00310CD0" w:rsidRDefault="009B02AB" w:rsidP="00534A87">
            <w:pPr>
              <w:pStyle w:val="ListParagraph"/>
              <w:numPr>
                <w:ilvl w:val="0"/>
                <w:numId w:val="5"/>
              </w:numPr>
              <w:tabs>
                <w:tab w:val="left" w:pos="0"/>
              </w:tabs>
              <w:autoSpaceDE w:val="0"/>
              <w:autoSpaceDN w:val="0"/>
              <w:adjustRightInd w:val="0"/>
              <w:spacing w:after="0" w:line="240" w:lineRule="auto"/>
              <w:ind w:left="0" w:firstLine="0"/>
              <w:jc w:val="both"/>
              <w:rPr>
                <w:rFonts w:ascii="Times New Roman" w:hAnsi="Times New Roman" w:cs="Times New Roman"/>
                <w:sz w:val="20"/>
                <w:szCs w:val="20"/>
              </w:rPr>
            </w:pPr>
            <w:r w:rsidRPr="00310CD0">
              <w:rPr>
                <w:rFonts w:ascii="Times New Roman" w:hAnsi="Times New Roman" w:cs="Times New Roman"/>
                <w:sz w:val="20"/>
                <w:szCs w:val="20"/>
              </w:rPr>
              <w:t>сформировать необходимый запас лексики, грамматических и синтаксических структур немецкого языка;</w:t>
            </w:r>
          </w:p>
          <w:p w:rsidR="009B02AB" w:rsidRPr="00310CD0" w:rsidRDefault="009B02AB" w:rsidP="00534A87">
            <w:pPr>
              <w:pStyle w:val="ListParagraph"/>
              <w:numPr>
                <w:ilvl w:val="0"/>
                <w:numId w:val="5"/>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310CD0">
              <w:rPr>
                <w:rFonts w:ascii="Times New Roman" w:hAnsi="Times New Roman" w:cs="Times New Roman"/>
                <w:sz w:val="20"/>
                <w:szCs w:val="20"/>
              </w:rPr>
              <w:t>сформировать</w:t>
            </w:r>
            <w:r w:rsidRPr="00310CD0">
              <w:rPr>
                <w:rFonts w:ascii="Times New Roman" w:eastAsia="TimesNewRoman" w:hAnsi="Times New Roman" w:cs="Times New Roman"/>
                <w:sz w:val="20"/>
                <w:szCs w:val="20"/>
                <w:lang w:eastAsia="en-US"/>
              </w:rPr>
              <w:t xml:space="preserve"> умения вести беседу, участвовать в дискуссиях;</w:t>
            </w:r>
          </w:p>
          <w:p w:rsidR="009B02AB" w:rsidRPr="00310CD0" w:rsidRDefault="009B02AB" w:rsidP="00534A87">
            <w:pPr>
              <w:pStyle w:val="ListParagraph"/>
              <w:numPr>
                <w:ilvl w:val="0"/>
                <w:numId w:val="5"/>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310CD0">
              <w:rPr>
                <w:rFonts w:ascii="Times New Roman" w:eastAsia="TimesNewRoman" w:hAnsi="Times New Roman" w:cs="Times New Roman"/>
                <w:sz w:val="20"/>
                <w:szCs w:val="20"/>
                <w:lang w:eastAsia="en-US"/>
              </w:rPr>
              <w:t>совершенствовать навыки чтения и понимания специальных текстов;</w:t>
            </w:r>
          </w:p>
          <w:p w:rsidR="009B02AB" w:rsidRPr="00310CD0" w:rsidRDefault="009B02AB" w:rsidP="00534A87">
            <w:pPr>
              <w:pStyle w:val="ListParagraph"/>
              <w:numPr>
                <w:ilvl w:val="0"/>
                <w:numId w:val="5"/>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310CD0">
              <w:rPr>
                <w:rFonts w:ascii="Times New Roman" w:eastAsia="TimesNewRoman" w:hAnsi="Times New Roman" w:cs="Times New Roman"/>
                <w:sz w:val="20"/>
                <w:szCs w:val="20"/>
                <w:lang w:eastAsia="en-US"/>
              </w:rPr>
              <w:t>тренировать навыка понимания на слух диалогического и монологического выск</w:t>
            </w:r>
            <w:r w:rsidRPr="00310CD0">
              <w:rPr>
                <w:rFonts w:ascii="Times New Roman" w:eastAsia="TimesNewRoman" w:hAnsi="Times New Roman" w:cs="Times New Roman"/>
                <w:sz w:val="20"/>
                <w:szCs w:val="20"/>
                <w:lang w:eastAsia="en-US"/>
              </w:rPr>
              <w:t>а</w:t>
            </w:r>
            <w:r w:rsidRPr="00310CD0">
              <w:rPr>
                <w:rFonts w:ascii="Times New Roman" w:eastAsia="TimesNewRoman" w:hAnsi="Times New Roman" w:cs="Times New Roman"/>
                <w:sz w:val="20"/>
                <w:szCs w:val="20"/>
                <w:lang w:eastAsia="en-US"/>
              </w:rPr>
              <w:t>зывания;</w:t>
            </w:r>
          </w:p>
          <w:p w:rsidR="009B02AB" w:rsidRPr="00310CD0" w:rsidRDefault="009B02AB" w:rsidP="00534A87">
            <w:pPr>
              <w:pStyle w:val="ListParagraph"/>
              <w:numPr>
                <w:ilvl w:val="0"/>
                <w:numId w:val="5"/>
              </w:numPr>
              <w:tabs>
                <w:tab w:val="left" w:pos="0"/>
              </w:tabs>
              <w:autoSpaceDE w:val="0"/>
              <w:autoSpaceDN w:val="0"/>
              <w:adjustRightInd w:val="0"/>
              <w:spacing w:after="0" w:line="240" w:lineRule="auto"/>
              <w:ind w:left="0" w:firstLine="0"/>
              <w:jc w:val="both"/>
              <w:rPr>
                <w:rFonts w:ascii="Times New Roman" w:eastAsia="TimesNewRoman" w:hAnsi="Times New Roman" w:cs="Times New Roman"/>
                <w:sz w:val="20"/>
                <w:szCs w:val="20"/>
                <w:lang w:eastAsia="en-US"/>
              </w:rPr>
            </w:pPr>
            <w:r w:rsidRPr="00310CD0">
              <w:rPr>
                <w:rFonts w:ascii="Times New Roman" w:hAnsi="Times New Roman" w:cs="Times New Roman"/>
                <w:sz w:val="20"/>
                <w:szCs w:val="20"/>
              </w:rPr>
              <w:t>сформировать</w:t>
            </w:r>
            <w:r w:rsidRPr="00310CD0">
              <w:rPr>
                <w:rFonts w:ascii="Times New Roman" w:eastAsia="TimesNewRoman" w:hAnsi="Times New Roman" w:cs="Times New Roman"/>
                <w:sz w:val="20"/>
                <w:szCs w:val="20"/>
                <w:lang w:eastAsia="en-US"/>
              </w:rPr>
              <w:t xml:space="preserve"> навыки ведения деловой корреспонденции. </w:t>
            </w:r>
          </w:p>
          <w:p w:rsidR="009B02AB" w:rsidRPr="00310CD0" w:rsidRDefault="009B02AB" w:rsidP="00534A87">
            <w:pPr>
              <w:numPr>
                <w:ilvl w:val="0"/>
                <w:numId w:val="5"/>
              </w:numPr>
              <w:shd w:val="clear" w:color="auto" w:fill="FFFFFF"/>
              <w:tabs>
                <w:tab w:val="left" w:pos="0"/>
              </w:tabs>
              <w:ind w:left="0" w:firstLine="0"/>
              <w:jc w:val="both"/>
              <w:rPr>
                <w:sz w:val="20"/>
                <w:szCs w:val="20"/>
              </w:rPr>
            </w:pPr>
            <w:r w:rsidRPr="00310CD0">
              <w:rPr>
                <w:sz w:val="20"/>
                <w:szCs w:val="20"/>
              </w:rPr>
              <w:t>сформировать навыки ведения деловой беседы;</w:t>
            </w:r>
          </w:p>
          <w:p w:rsidR="009B02AB" w:rsidRPr="00310CD0" w:rsidRDefault="009B02AB" w:rsidP="00534A87">
            <w:pPr>
              <w:numPr>
                <w:ilvl w:val="0"/>
                <w:numId w:val="5"/>
              </w:numPr>
              <w:shd w:val="clear" w:color="auto" w:fill="FFFFFF"/>
              <w:tabs>
                <w:tab w:val="left" w:pos="0"/>
              </w:tabs>
              <w:ind w:left="0" w:firstLine="0"/>
              <w:jc w:val="both"/>
              <w:rPr>
                <w:sz w:val="20"/>
                <w:szCs w:val="20"/>
              </w:rPr>
            </w:pPr>
            <w:r w:rsidRPr="00310CD0">
              <w:rPr>
                <w:sz w:val="20"/>
                <w:szCs w:val="20"/>
              </w:rPr>
              <w:t>развить навыки, необходимые для эффективной коммуникации в профессионал</w:t>
            </w:r>
            <w:r w:rsidRPr="00310CD0">
              <w:rPr>
                <w:sz w:val="20"/>
                <w:szCs w:val="20"/>
              </w:rPr>
              <w:t>ь</w:t>
            </w:r>
            <w:r w:rsidRPr="00310CD0">
              <w:rPr>
                <w:sz w:val="20"/>
                <w:szCs w:val="20"/>
              </w:rPr>
              <w:t xml:space="preserve">ной сфере; </w:t>
            </w:r>
          </w:p>
          <w:p w:rsidR="009B02AB" w:rsidRPr="00310CD0" w:rsidRDefault="009B02AB" w:rsidP="00534A87">
            <w:pPr>
              <w:numPr>
                <w:ilvl w:val="0"/>
                <w:numId w:val="5"/>
              </w:numPr>
              <w:shd w:val="clear" w:color="auto" w:fill="FFFFFF"/>
              <w:tabs>
                <w:tab w:val="left" w:pos="0"/>
              </w:tabs>
              <w:ind w:left="0" w:firstLine="0"/>
              <w:jc w:val="both"/>
              <w:rPr>
                <w:sz w:val="20"/>
                <w:szCs w:val="20"/>
              </w:rPr>
            </w:pPr>
            <w:r w:rsidRPr="00310CD0">
              <w:rPr>
                <w:sz w:val="20"/>
                <w:szCs w:val="20"/>
              </w:rPr>
              <w:t>овладеть методами и приемами извлечения профессиональной информации из оригинальных источников.</w:t>
            </w:r>
          </w:p>
        </w:tc>
      </w:tr>
      <w:tr w:rsidR="00785581" w:rsidRPr="00310CD0" w:rsidTr="00310CD0">
        <w:trPr>
          <w:trHeight w:val="20"/>
        </w:trPr>
        <w:tc>
          <w:tcPr>
            <w:tcW w:w="2165" w:type="dxa"/>
            <w:vMerge/>
            <w:tcBorders>
              <w:left w:val="single" w:sz="4" w:space="0" w:color="auto"/>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left w:val="single" w:sz="4" w:space="0" w:color="auto"/>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sz w:val="20"/>
                <w:szCs w:val="20"/>
              </w:rPr>
              <w:t>ОК-4</w:t>
            </w:r>
          </w:p>
        </w:tc>
      </w:tr>
      <w:tr w:rsidR="00785581" w:rsidRPr="00310CD0" w:rsidTr="00310CD0">
        <w:trPr>
          <w:trHeight w:val="20"/>
        </w:trPr>
        <w:tc>
          <w:tcPr>
            <w:tcW w:w="2165" w:type="dxa"/>
            <w:vMerge/>
            <w:tcBorders>
              <w:left w:val="single" w:sz="4" w:space="0" w:color="auto"/>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b/>
                <w:bCs/>
                <w:sz w:val="20"/>
                <w:szCs w:val="20"/>
              </w:rPr>
              <w:t xml:space="preserve">4. Форма контроля </w:t>
            </w:r>
            <w:r w:rsidRPr="00310CD0">
              <w:rPr>
                <w:sz w:val="20"/>
                <w:szCs w:val="20"/>
              </w:rPr>
              <w:t>– зачет,  экзамен.</w:t>
            </w:r>
          </w:p>
        </w:tc>
      </w:tr>
      <w:tr w:rsidR="00785581" w:rsidRPr="00310CD0" w:rsidTr="00310CD0">
        <w:trPr>
          <w:trHeight w:val="20"/>
        </w:trPr>
        <w:tc>
          <w:tcPr>
            <w:tcW w:w="2165" w:type="dxa"/>
            <w:vMerge/>
            <w:tcBorders>
              <w:left w:val="single" w:sz="4" w:space="0" w:color="auto"/>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12 зачетных единиц (432 часа).</w:t>
            </w:r>
          </w:p>
        </w:tc>
      </w:tr>
      <w:tr w:rsidR="00785581" w:rsidRPr="00310CD0" w:rsidTr="00310CD0">
        <w:trPr>
          <w:trHeight w:val="20"/>
        </w:trPr>
        <w:tc>
          <w:tcPr>
            <w:tcW w:w="2165" w:type="dxa"/>
            <w:vMerge/>
            <w:tcBorders>
              <w:left w:val="single" w:sz="4" w:space="0" w:color="auto"/>
              <w:bottom w:val="single" w:sz="4" w:space="0" w:color="auto"/>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6. Содержание дисциплины:</w:t>
            </w:r>
            <w:r w:rsidRPr="00310CD0">
              <w:rPr>
                <w:b/>
                <w:bCs/>
                <w:sz w:val="20"/>
                <w:szCs w:val="20"/>
              </w:rPr>
              <w:br/>
            </w:r>
            <w:r w:rsidR="009B02AB" w:rsidRPr="00310CD0">
              <w:rPr>
                <w:sz w:val="20"/>
                <w:szCs w:val="20"/>
                <w:lang w:val="de-DE"/>
              </w:rPr>
              <w:t>Bekanntschaft.</w:t>
            </w:r>
            <w:r w:rsidR="009B02AB" w:rsidRPr="00310CD0">
              <w:rPr>
                <w:sz w:val="20"/>
                <w:szCs w:val="20"/>
              </w:rPr>
              <w:t xml:space="preserve"> </w:t>
            </w:r>
            <w:r w:rsidR="009B02AB" w:rsidRPr="00310CD0">
              <w:rPr>
                <w:sz w:val="20"/>
                <w:szCs w:val="20"/>
                <w:lang w:val="de-DE"/>
              </w:rPr>
              <w:t>Meine Familie.</w:t>
            </w:r>
            <w:r w:rsidR="009B02AB" w:rsidRPr="00310CD0">
              <w:rPr>
                <w:sz w:val="20"/>
                <w:szCs w:val="20"/>
                <w:lang w:val="en-US"/>
              </w:rPr>
              <w:t xml:space="preserve"> Mein</w:t>
            </w:r>
            <w:r w:rsidR="009B02AB" w:rsidRPr="00310CD0">
              <w:rPr>
                <w:sz w:val="20"/>
                <w:szCs w:val="20"/>
                <w:lang w:val="de-DE"/>
              </w:rPr>
              <w:t>e Frei</w:t>
            </w:r>
            <w:r w:rsidR="009B02AB" w:rsidRPr="00310CD0">
              <w:rPr>
                <w:sz w:val="20"/>
                <w:szCs w:val="20"/>
                <w:lang w:val="en-US"/>
              </w:rPr>
              <w:t xml:space="preserve">zeit. </w:t>
            </w:r>
            <w:r w:rsidR="009B02AB" w:rsidRPr="00310CD0">
              <w:rPr>
                <w:sz w:val="20"/>
                <w:szCs w:val="20"/>
                <w:lang w:val="de-DE"/>
              </w:rPr>
              <w:t>Mein Zuhause.</w:t>
            </w:r>
            <w:r w:rsidR="009B02AB" w:rsidRPr="00310CD0">
              <w:rPr>
                <w:sz w:val="20"/>
                <w:szCs w:val="20"/>
                <w:lang w:val="en-US"/>
              </w:rPr>
              <w:t xml:space="preserve"> </w:t>
            </w:r>
            <w:r w:rsidR="009B02AB" w:rsidRPr="00310CD0">
              <w:rPr>
                <w:sz w:val="20"/>
                <w:szCs w:val="20"/>
                <w:lang w:val="de-DE"/>
              </w:rPr>
              <w:t>Mein Arbeitstag.</w:t>
            </w:r>
            <w:r w:rsidR="009B02AB" w:rsidRPr="00310CD0">
              <w:rPr>
                <w:sz w:val="20"/>
                <w:szCs w:val="20"/>
                <w:lang w:val="en-US"/>
              </w:rPr>
              <w:t xml:space="preserve"> </w:t>
            </w:r>
            <w:r w:rsidR="009B02AB" w:rsidRPr="00310CD0">
              <w:rPr>
                <w:sz w:val="20"/>
                <w:szCs w:val="20"/>
                <w:lang w:val="de-DE"/>
              </w:rPr>
              <w:t>Die Freundschaft.</w:t>
            </w:r>
            <w:r w:rsidR="009B02AB" w:rsidRPr="00310CD0">
              <w:rPr>
                <w:sz w:val="20"/>
                <w:szCs w:val="20"/>
                <w:lang w:val="en-US"/>
              </w:rPr>
              <w:t xml:space="preserve"> </w:t>
            </w:r>
            <w:r w:rsidR="009B02AB" w:rsidRPr="00310CD0">
              <w:rPr>
                <w:sz w:val="20"/>
                <w:szCs w:val="20"/>
                <w:lang w:val="de-DE"/>
              </w:rPr>
              <w:t>Die Lebensweise der Menschen</w:t>
            </w:r>
            <w:r w:rsidR="009B02AB" w:rsidRPr="00310CD0">
              <w:rPr>
                <w:sz w:val="20"/>
                <w:szCs w:val="20"/>
                <w:lang w:val="en-US"/>
              </w:rPr>
              <w:t xml:space="preserve">. </w:t>
            </w:r>
            <w:r w:rsidR="009B02AB" w:rsidRPr="00310CD0">
              <w:rPr>
                <w:sz w:val="20"/>
                <w:szCs w:val="20"/>
                <w:lang w:val="de-DE"/>
              </w:rPr>
              <w:t>In der Stadt oder auf dem Lande.</w:t>
            </w:r>
            <w:r w:rsidR="009B02AB" w:rsidRPr="00310CD0">
              <w:rPr>
                <w:sz w:val="20"/>
                <w:szCs w:val="20"/>
                <w:lang w:val="en-US"/>
              </w:rPr>
              <w:t xml:space="preserve"> </w:t>
            </w:r>
            <w:r w:rsidR="009B02AB" w:rsidRPr="00310CD0">
              <w:rPr>
                <w:sz w:val="20"/>
                <w:szCs w:val="20"/>
                <w:lang w:val="de-DE"/>
              </w:rPr>
              <w:t>Die Leben in der Zukunft.</w:t>
            </w:r>
            <w:r w:rsidR="009B02AB" w:rsidRPr="00310CD0">
              <w:rPr>
                <w:sz w:val="20"/>
                <w:szCs w:val="20"/>
                <w:lang w:val="en-US"/>
              </w:rPr>
              <w:t xml:space="preserve"> . Das Reichtum</w:t>
            </w:r>
            <w:r w:rsidR="009B02AB" w:rsidRPr="00310CD0">
              <w:rPr>
                <w:sz w:val="20"/>
                <w:szCs w:val="20"/>
                <w:lang w:val="de-DE"/>
              </w:rPr>
              <w:t>.</w:t>
            </w:r>
            <w:r w:rsidR="009B02AB" w:rsidRPr="00310CD0">
              <w:rPr>
                <w:sz w:val="20"/>
                <w:szCs w:val="20"/>
                <w:lang w:val="en-US"/>
              </w:rPr>
              <w:t xml:space="preserve"> </w:t>
            </w:r>
            <w:r w:rsidR="009B02AB" w:rsidRPr="00310CD0">
              <w:rPr>
                <w:b/>
                <w:sz w:val="20"/>
                <w:szCs w:val="20"/>
                <w:lang w:val="de-DE"/>
              </w:rPr>
              <w:t>Berühmtheiten.</w:t>
            </w:r>
            <w:r w:rsidR="009B02AB" w:rsidRPr="00310CD0">
              <w:rPr>
                <w:b/>
                <w:sz w:val="20"/>
                <w:szCs w:val="20"/>
                <w:lang w:val="en-US"/>
              </w:rPr>
              <w:t xml:space="preserve"> </w:t>
            </w:r>
            <w:r w:rsidR="009B02AB" w:rsidRPr="00310CD0">
              <w:rPr>
                <w:b/>
                <w:sz w:val="20"/>
                <w:szCs w:val="20"/>
                <w:lang w:val="de-DE"/>
              </w:rPr>
              <w:t>Die Filmkunst.</w:t>
            </w:r>
            <w:r w:rsidR="009B02AB" w:rsidRPr="00310CD0">
              <w:rPr>
                <w:b/>
                <w:sz w:val="20"/>
                <w:szCs w:val="20"/>
                <w:lang w:val="en-US"/>
              </w:rPr>
              <w:t xml:space="preserve"> </w:t>
            </w:r>
            <w:r w:rsidR="009B02AB" w:rsidRPr="00310CD0">
              <w:rPr>
                <w:b/>
                <w:sz w:val="20"/>
                <w:szCs w:val="20"/>
                <w:lang w:val="de-DE"/>
              </w:rPr>
              <w:t>Die Massenmedien.</w:t>
            </w:r>
            <w:r w:rsidR="009B02AB" w:rsidRPr="00310CD0">
              <w:rPr>
                <w:b/>
                <w:sz w:val="20"/>
                <w:szCs w:val="20"/>
                <w:lang w:val="en-US"/>
              </w:rPr>
              <w:t xml:space="preserve"> </w:t>
            </w:r>
            <w:r w:rsidR="009B02AB" w:rsidRPr="00310CD0">
              <w:rPr>
                <w:sz w:val="20"/>
                <w:szCs w:val="20"/>
                <w:lang w:val="de-DE"/>
              </w:rPr>
              <w:t>Nachrichten</w:t>
            </w:r>
            <w:r w:rsidR="009B02AB" w:rsidRPr="00310CD0">
              <w:rPr>
                <w:sz w:val="20"/>
                <w:szCs w:val="20"/>
                <w:lang w:val="en-US"/>
              </w:rPr>
              <w:t xml:space="preserve">. Mein Studium. </w:t>
            </w:r>
            <w:r w:rsidR="009B02AB" w:rsidRPr="00310CD0">
              <w:rPr>
                <w:sz w:val="20"/>
                <w:szCs w:val="20"/>
                <w:lang w:val="de-DE"/>
              </w:rPr>
              <w:t>Hochschulstudium in Deutschland.</w:t>
            </w:r>
            <w:r w:rsidR="009B02AB" w:rsidRPr="00310CD0">
              <w:rPr>
                <w:sz w:val="20"/>
                <w:szCs w:val="20"/>
                <w:lang w:val="en-US"/>
              </w:rPr>
              <w:t xml:space="preserve"> </w:t>
            </w:r>
            <w:r w:rsidR="009B02AB" w:rsidRPr="00310CD0">
              <w:rPr>
                <w:sz w:val="20"/>
                <w:szCs w:val="20"/>
                <w:lang w:val="de-DE"/>
              </w:rPr>
              <w:t>Die Berufswahl.</w:t>
            </w:r>
            <w:r w:rsidR="009B02AB" w:rsidRPr="00310CD0">
              <w:rPr>
                <w:sz w:val="20"/>
                <w:szCs w:val="20"/>
                <w:lang w:val="en-US"/>
              </w:rPr>
              <w:t xml:space="preserve"> </w:t>
            </w:r>
            <w:r w:rsidR="009B02AB" w:rsidRPr="00310CD0">
              <w:rPr>
                <w:sz w:val="20"/>
                <w:szCs w:val="20"/>
                <w:lang w:val="de-DE"/>
              </w:rPr>
              <w:t>Deutschland: geographischer Überblick und Staatsaufbau.</w:t>
            </w:r>
            <w:r w:rsidR="009B02AB" w:rsidRPr="00310CD0">
              <w:rPr>
                <w:sz w:val="20"/>
                <w:szCs w:val="20"/>
                <w:lang w:val="en-US"/>
              </w:rPr>
              <w:t xml:space="preserve"> </w:t>
            </w:r>
            <w:r w:rsidR="009B02AB" w:rsidRPr="00310CD0">
              <w:rPr>
                <w:sz w:val="20"/>
                <w:szCs w:val="20"/>
                <w:lang w:val="de-DE"/>
              </w:rPr>
              <w:t>Russland ist mein Heimatland.</w:t>
            </w:r>
            <w:r w:rsidR="009B02AB" w:rsidRPr="00310CD0">
              <w:rPr>
                <w:sz w:val="20"/>
                <w:szCs w:val="20"/>
                <w:lang w:val="en-US"/>
              </w:rPr>
              <w:t xml:space="preserve"> </w:t>
            </w:r>
            <w:r w:rsidR="009B02AB" w:rsidRPr="00310CD0">
              <w:rPr>
                <w:sz w:val="20"/>
                <w:szCs w:val="20"/>
                <w:lang w:val="de-DE"/>
              </w:rPr>
              <w:t>Mündliche und schriftliche Kommunikation.</w:t>
            </w:r>
            <w:r w:rsidR="009B02AB" w:rsidRPr="00310CD0">
              <w:rPr>
                <w:sz w:val="20"/>
                <w:szCs w:val="20"/>
              </w:rPr>
              <w:t xml:space="preserve"> </w:t>
            </w:r>
            <w:r w:rsidR="009B02AB" w:rsidRPr="00310CD0">
              <w:rPr>
                <w:sz w:val="20"/>
                <w:szCs w:val="20"/>
                <w:shd w:val="clear" w:color="auto" w:fill="FFFFFF"/>
              </w:rPr>
              <w:t xml:space="preserve">Geschäftsaktivitäten. Wirtschaft. </w:t>
            </w:r>
            <w:r w:rsidR="009B02AB" w:rsidRPr="00310CD0">
              <w:rPr>
                <w:sz w:val="20"/>
                <w:szCs w:val="20"/>
                <w:lang w:val="de-DE"/>
              </w:rPr>
              <w:t>Marketing</w:t>
            </w:r>
            <w:r w:rsidR="009B02AB" w:rsidRPr="00310CD0">
              <w:rPr>
                <w:sz w:val="20"/>
                <w:szCs w:val="20"/>
              </w:rPr>
              <w:t xml:space="preserve">. </w:t>
            </w:r>
            <w:r w:rsidR="009B02AB" w:rsidRPr="00310CD0">
              <w:rPr>
                <w:sz w:val="20"/>
                <w:szCs w:val="20"/>
                <w:lang w:val="de-DE"/>
              </w:rPr>
              <w:t>Management</w:t>
            </w:r>
            <w:r w:rsidR="009B02AB" w:rsidRPr="00310CD0">
              <w:rPr>
                <w:sz w:val="20"/>
                <w:szCs w:val="20"/>
              </w:rPr>
              <w:t xml:space="preserve">. </w:t>
            </w:r>
            <w:r w:rsidR="009B02AB" w:rsidRPr="00310CD0">
              <w:rPr>
                <w:sz w:val="20"/>
                <w:szCs w:val="20"/>
                <w:lang w:val="de-DE"/>
              </w:rPr>
              <w:t>Globale wirtschaftliche Probleme</w:t>
            </w:r>
            <w:r w:rsidR="009B02AB" w:rsidRPr="00310CD0">
              <w:rPr>
                <w:sz w:val="20"/>
                <w:szCs w:val="20"/>
              </w:rPr>
              <w:t xml:space="preserve">. </w:t>
            </w:r>
            <w:r w:rsidR="009B02AB" w:rsidRPr="00310CD0">
              <w:rPr>
                <w:sz w:val="20"/>
                <w:szCs w:val="20"/>
                <w:lang w:val="de-DE"/>
              </w:rPr>
              <w:t>Geschäftskorrespo</w:t>
            </w:r>
            <w:r w:rsidR="009B02AB" w:rsidRPr="00310CD0">
              <w:rPr>
                <w:sz w:val="20"/>
                <w:szCs w:val="20"/>
                <w:lang w:val="de-DE"/>
              </w:rPr>
              <w:t>n</w:t>
            </w:r>
            <w:r w:rsidR="009B02AB" w:rsidRPr="00310CD0">
              <w:rPr>
                <w:sz w:val="20"/>
                <w:szCs w:val="20"/>
                <w:lang w:val="de-DE"/>
              </w:rPr>
              <w:t>den</w:t>
            </w:r>
            <w:r w:rsidR="009B02AB" w:rsidRPr="00310CD0">
              <w:rPr>
                <w:sz w:val="20"/>
                <w:szCs w:val="20"/>
                <w:lang w:val="en-US"/>
              </w:rPr>
              <w:t>z</w:t>
            </w:r>
            <w:r w:rsidR="009B02AB" w:rsidRPr="00310CD0">
              <w:rPr>
                <w:sz w:val="20"/>
                <w:szCs w:val="20"/>
              </w:rPr>
              <w:t>.</w:t>
            </w:r>
            <w:r w:rsidRPr="00310CD0">
              <w:rPr>
                <w:b/>
                <w:bCs/>
                <w:sz w:val="20"/>
                <w:szCs w:val="20"/>
              </w:rPr>
              <w:br/>
              <w:t>7. Основная литература:</w:t>
            </w:r>
          </w:p>
          <w:p w:rsidR="009B02AB" w:rsidRPr="00310CD0" w:rsidRDefault="009B02AB" w:rsidP="00534A87">
            <w:pPr>
              <w:numPr>
                <w:ilvl w:val="0"/>
                <w:numId w:val="6"/>
              </w:numPr>
              <w:tabs>
                <w:tab w:val="clear" w:pos="720"/>
                <w:tab w:val="num" w:pos="0"/>
              </w:tabs>
              <w:ind w:left="0" w:firstLine="0"/>
              <w:jc w:val="both"/>
              <w:rPr>
                <w:sz w:val="20"/>
                <w:szCs w:val="20"/>
              </w:rPr>
            </w:pPr>
            <w:r w:rsidRPr="00310CD0">
              <w:rPr>
                <w:sz w:val="20"/>
                <w:szCs w:val="20"/>
              </w:rPr>
              <w:t>Савельева, Н.Х. Немецкий язык=Deutsch: учебно-методическое пособие / Н.Х. Савельева; науч. ред. Л.И. Корнеева; Министерство образования и науки Российской Федерации, Уральский федеральный университет имени первого президе</w:t>
            </w:r>
            <w:r w:rsidRPr="00310CD0">
              <w:rPr>
                <w:sz w:val="20"/>
                <w:szCs w:val="20"/>
              </w:rPr>
              <w:t>н</w:t>
            </w:r>
            <w:r w:rsidRPr="00310CD0">
              <w:rPr>
                <w:sz w:val="20"/>
                <w:szCs w:val="20"/>
              </w:rPr>
              <w:t xml:space="preserve">та России Б.Н. Ельцина. - 2-е изд., стер. - Москва: ФЛИНТА: УрФУ, 2017. - 69 с. - ISBN 978-5-9765-3228-1. - ISBN 978-5-7996-1563-5 (Изд-во Урал. ун-та); То же [Электронный ресурс]. - URL: </w:t>
            </w:r>
            <w:hyperlink r:id="rId11" w:history="1">
              <w:r w:rsidRPr="00310CD0">
                <w:rPr>
                  <w:rStyle w:val="a3"/>
                  <w:sz w:val="20"/>
                  <w:szCs w:val="20"/>
                </w:rPr>
                <w:t>http://biblioclub.ru/index.php?page=book&amp;id=482344</w:t>
              </w:r>
            </w:hyperlink>
            <w:r w:rsidRPr="00310CD0">
              <w:rPr>
                <w:sz w:val="20"/>
                <w:szCs w:val="20"/>
              </w:rPr>
              <w:t xml:space="preserve"> </w:t>
            </w:r>
          </w:p>
          <w:p w:rsidR="009B02AB" w:rsidRPr="00310CD0" w:rsidRDefault="009B02AB" w:rsidP="00534A87">
            <w:pPr>
              <w:numPr>
                <w:ilvl w:val="0"/>
                <w:numId w:val="6"/>
              </w:numPr>
              <w:tabs>
                <w:tab w:val="clear" w:pos="720"/>
                <w:tab w:val="num" w:pos="0"/>
              </w:tabs>
              <w:ind w:left="0" w:firstLine="0"/>
              <w:jc w:val="both"/>
              <w:rPr>
                <w:sz w:val="20"/>
                <w:szCs w:val="20"/>
              </w:rPr>
            </w:pPr>
            <w:r w:rsidRPr="00310CD0">
              <w:rPr>
                <w:sz w:val="20"/>
                <w:szCs w:val="20"/>
              </w:rPr>
              <w:t>Пасечная, Л.А. Wirtschaftsdeutsch: учебное пособие по немецкому языку / Л.А. Пасечная, В. Щербина; Министерство образования и науки Российской Федерации. - Оре</w:t>
            </w:r>
            <w:r w:rsidRPr="00310CD0">
              <w:rPr>
                <w:sz w:val="20"/>
                <w:szCs w:val="20"/>
              </w:rPr>
              <w:t>н</w:t>
            </w:r>
            <w:r w:rsidRPr="00310CD0">
              <w:rPr>
                <w:sz w:val="20"/>
                <w:szCs w:val="20"/>
              </w:rPr>
              <w:t xml:space="preserve">бург: ОГУ, 2014. - 155 с.: табл. - Библиогр. в кн.; То же [Электронный ресурс]. - </w:t>
            </w:r>
            <w:hyperlink r:id="rId12" w:history="1">
              <w:r w:rsidRPr="00310CD0">
                <w:rPr>
                  <w:rStyle w:val="a3"/>
                  <w:sz w:val="20"/>
                  <w:szCs w:val="20"/>
                </w:rPr>
                <w:t>URL:http://biblioclub.ru/index.php?page=book&amp;id=330563</w:t>
              </w:r>
            </w:hyperlink>
          </w:p>
        </w:tc>
      </w:tr>
      <w:tr w:rsidR="009B02AB" w:rsidRPr="00310CD0" w:rsidTr="00310CD0">
        <w:trPr>
          <w:trHeight w:val="20"/>
        </w:trPr>
        <w:tc>
          <w:tcPr>
            <w:tcW w:w="2165" w:type="dxa"/>
            <w:tcBorders>
              <w:top w:val="single" w:sz="4" w:space="0" w:color="auto"/>
              <w:left w:val="single" w:sz="4" w:space="0" w:color="auto"/>
              <w:bottom w:val="single" w:sz="4" w:space="0" w:color="auto"/>
              <w:right w:val="nil"/>
            </w:tcBorders>
            <w:shd w:val="clear" w:color="auto" w:fill="auto"/>
            <w:vAlign w:val="center"/>
          </w:tcPr>
          <w:p w:rsidR="009B02AB" w:rsidRPr="00310CD0" w:rsidRDefault="00914FDB" w:rsidP="00914FDB">
            <w:pPr>
              <w:jc w:val="center"/>
              <w:rPr>
                <w:b/>
                <w:bCs/>
                <w:sz w:val="20"/>
                <w:szCs w:val="20"/>
              </w:rPr>
            </w:pPr>
            <w:r w:rsidRPr="00310CD0">
              <w:rPr>
                <w:b/>
                <w:bCs/>
                <w:sz w:val="20"/>
                <w:szCs w:val="20"/>
              </w:rPr>
              <w:t>Безопасность жизнедеятельности</w:t>
            </w:r>
          </w:p>
        </w:tc>
        <w:tc>
          <w:tcPr>
            <w:tcW w:w="7380" w:type="dxa"/>
            <w:tcBorders>
              <w:top w:val="single" w:sz="4" w:space="0" w:color="auto"/>
              <w:left w:val="single" w:sz="4" w:space="0" w:color="auto"/>
              <w:bottom w:val="single" w:sz="4" w:space="0" w:color="auto"/>
              <w:right w:val="single" w:sz="4" w:space="0" w:color="auto"/>
            </w:tcBorders>
            <w:shd w:val="clear" w:color="auto" w:fill="auto"/>
            <w:vAlign w:val="center"/>
          </w:tcPr>
          <w:p w:rsidR="009B02AB" w:rsidRPr="00310CD0" w:rsidRDefault="00914FDB" w:rsidP="00534A87">
            <w:pPr>
              <w:numPr>
                <w:ilvl w:val="0"/>
                <w:numId w:val="7"/>
              </w:numPr>
              <w:rPr>
                <w:b/>
                <w:bCs/>
                <w:sz w:val="20"/>
                <w:szCs w:val="20"/>
              </w:rPr>
            </w:pPr>
            <w:r w:rsidRPr="00310CD0">
              <w:rPr>
                <w:b/>
                <w:bCs/>
                <w:sz w:val="20"/>
                <w:szCs w:val="20"/>
              </w:rPr>
              <w:t>Цель изучения дисциплины:</w:t>
            </w:r>
          </w:p>
          <w:p w:rsidR="00914FDB" w:rsidRPr="00310CD0" w:rsidRDefault="00914FDB" w:rsidP="00914FDB">
            <w:pPr>
              <w:rPr>
                <w:color w:val="000000"/>
                <w:spacing w:val="-1"/>
                <w:w w:val="107"/>
                <w:sz w:val="20"/>
                <w:szCs w:val="20"/>
              </w:rPr>
            </w:pPr>
            <w:r w:rsidRPr="00310CD0">
              <w:rPr>
                <w:color w:val="000000"/>
                <w:spacing w:val="-2"/>
                <w:w w:val="107"/>
                <w:sz w:val="20"/>
                <w:szCs w:val="20"/>
              </w:rPr>
              <w:t>получение  студентами  теоретических  и  научно – практических  знаний  о  безопасном взаимодействии челове</w:t>
            </w:r>
            <w:r w:rsidRPr="00310CD0">
              <w:rPr>
                <w:color w:val="000000"/>
                <w:spacing w:val="-1"/>
                <w:w w:val="107"/>
                <w:sz w:val="20"/>
                <w:szCs w:val="20"/>
              </w:rPr>
              <w:t>ка со средой обитания (производственной, бытовой, городской, природной) и методах защиты от негативных факторов в повседневной жизнедеятельности и в чрезв</w:t>
            </w:r>
            <w:r w:rsidRPr="00310CD0">
              <w:rPr>
                <w:color w:val="000000"/>
                <w:spacing w:val="-1"/>
                <w:w w:val="107"/>
                <w:sz w:val="20"/>
                <w:szCs w:val="20"/>
              </w:rPr>
              <w:t>ы</w:t>
            </w:r>
            <w:r w:rsidRPr="00310CD0">
              <w:rPr>
                <w:color w:val="000000"/>
                <w:spacing w:val="-1"/>
                <w:w w:val="107"/>
                <w:sz w:val="20"/>
                <w:szCs w:val="20"/>
              </w:rPr>
              <w:t>чайных ситуациях; формирование  необходимого  уровня  знаний  и  способностей  по  анализу вредных и опасных факторов в быту и на производстве в обычной обстановке и при чрезвычайных ситуациях.</w:t>
            </w:r>
          </w:p>
          <w:p w:rsidR="00914FDB" w:rsidRPr="00310CD0" w:rsidRDefault="00914FDB" w:rsidP="00534A87">
            <w:pPr>
              <w:numPr>
                <w:ilvl w:val="0"/>
                <w:numId w:val="7"/>
              </w:numPr>
              <w:rPr>
                <w:b/>
                <w:bCs/>
                <w:sz w:val="20"/>
                <w:szCs w:val="20"/>
              </w:rPr>
            </w:pPr>
            <w:r w:rsidRPr="00310CD0">
              <w:rPr>
                <w:b/>
                <w:bCs/>
                <w:sz w:val="20"/>
                <w:szCs w:val="20"/>
              </w:rPr>
              <w:t>Задачи изучения дисциплины:</w:t>
            </w:r>
          </w:p>
          <w:p w:rsidR="00914FDB" w:rsidRPr="00310CD0" w:rsidRDefault="00914FDB" w:rsidP="00914FDB">
            <w:pPr>
              <w:shd w:val="clear" w:color="auto" w:fill="FFFFFF"/>
              <w:ind w:hanging="28"/>
              <w:jc w:val="both"/>
              <w:rPr>
                <w:sz w:val="20"/>
                <w:szCs w:val="20"/>
              </w:rPr>
            </w:pPr>
            <w:r w:rsidRPr="00310CD0">
              <w:rPr>
                <w:color w:val="000000"/>
                <w:spacing w:val="-2"/>
                <w:w w:val="107"/>
                <w:sz w:val="20"/>
                <w:szCs w:val="20"/>
              </w:rPr>
              <w:t>овладение теоретическими знаниями и практическими навыками, необх</w:t>
            </w:r>
            <w:r w:rsidRPr="00310CD0">
              <w:rPr>
                <w:color w:val="000000"/>
                <w:spacing w:val="-2"/>
                <w:w w:val="107"/>
                <w:sz w:val="20"/>
                <w:szCs w:val="20"/>
              </w:rPr>
              <w:t>о</w:t>
            </w:r>
            <w:r w:rsidRPr="00310CD0">
              <w:rPr>
                <w:color w:val="000000"/>
                <w:spacing w:val="-2"/>
                <w:w w:val="107"/>
                <w:sz w:val="20"/>
                <w:szCs w:val="20"/>
              </w:rPr>
              <w:t>димыми для:</w:t>
            </w:r>
          </w:p>
          <w:p w:rsidR="00914FDB" w:rsidRPr="00310CD0" w:rsidRDefault="00914FDB" w:rsidP="00914FDB">
            <w:pPr>
              <w:shd w:val="clear" w:color="auto" w:fill="FFFFFF"/>
              <w:ind w:hanging="28"/>
              <w:jc w:val="both"/>
              <w:rPr>
                <w:sz w:val="20"/>
                <w:szCs w:val="20"/>
              </w:rPr>
            </w:pPr>
            <w:r w:rsidRPr="00310CD0">
              <w:rPr>
                <w:color w:val="000000"/>
                <w:spacing w:val="-1"/>
                <w:w w:val="107"/>
                <w:sz w:val="20"/>
                <w:szCs w:val="20"/>
              </w:rPr>
              <w:lastRenderedPageBreak/>
              <w:t>- создания комфортного (нормативного) состояния среды обитания в зонах труд</w:t>
            </w:r>
            <w:r w:rsidRPr="00310CD0">
              <w:rPr>
                <w:color w:val="000000"/>
                <w:spacing w:val="-1"/>
                <w:w w:val="107"/>
                <w:sz w:val="20"/>
                <w:szCs w:val="20"/>
              </w:rPr>
              <w:t>о</w:t>
            </w:r>
            <w:r w:rsidRPr="00310CD0">
              <w:rPr>
                <w:color w:val="000000"/>
                <w:spacing w:val="-1"/>
                <w:w w:val="107"/>
                <w:sz w:val="20"/>
                <w:szCs w:val="20"/>
              </w:rPr>
              <w:t xml:space="preserve">вой </w:t>
            </w:r>
            <w:r w:rsidRPr="00310CD0">
              <w:rPr>
                <w:color w:val="000000"/>
                <w:spacing w:val="-2"/>
                <w:w w:val="107"/>
                <w:sz w:val="20"/>
                <w:szCs w:val="20"/>
              </w:rPr>
              <w:t>деятельности и отдыха человека;</w:t>
            </w:r>
          </w:p>
          <w:p w:rsidR="00914FDB" w:rsidRPr="00310CD0" w:rsidRDefault="00914FDB" w:rsidP="00914FDB">
            <w:pPr>
              <w:shd w:val="clear" w:color="auto" w:fill="FFFFFF"/>
              <w:ind w:hanging="28"/>
              <w:jc w:val="both"/>
              <w:rPr>
                <w:sz w:val="20"/>
                <w:szCs w:val="20"/>
              </w:rPr>
            </w:pPr>
            <w:r w:rsidRPr="00310CD0">
              <w:rPr>
                <w:color w:val="000000"/>
                <w:w w:val="107"/>
                <w:sz w:val="20"/>
                <w:szCs w:val="20"/>
              </w:rPr>
              <w:t>- идентификации негативных воздействий среды обитания естественного, техноген</w:t>
            </w:r>
            <w:r w:rsidRPr="00310CD0">
              <w:rPr>
                <w:color w:val="000000"/>
                <w:spacing w:val="-1"/>
                <w:w w:val="107"/>
                <w:sz w:val="20"/>
                <w:szCs w:val="20"/>
              </w:rPr>
              <w:t>ного и антропогенного происхо</w:t>
            </w:r>
            <w:r w:rsidRPr="00310CD0">
              <w:rPr>
                <w:color w:val="000000"/>
                <w:spacing w:val="-1"/>
                <w:w w:val="107"/>
                <w:sz w:val="20"/>
                <w:szCs w:val="20"/>
              </w:rPr>
              <w:t>ж</w:t>
            </w:r>
            <w:r w:rsidRPr="00310CD0">
              <w:rPr>
                <w:color w:val="000000"/>
                <w:spacing w:val="-1"/>
                <w:w w:val="107"/>
                <w:sz w:val="20"/>
                <w:szCs w:val="20"/>
              </w:rPr>
              <w:t>дения;</w:t>
            </w:r>
          </w:p>
          <w:p w:rsidR="00914FDB" w:rsidRPr="00310CD0" w:rsidRDefault="00914FDB" w:rsidP="00914FDB">
            <w:pPr>
              <w:shd w:val="clear" w:color="auto" w:fill="FFFFFF"/>
              <w:ind w:hanging="28"/>
              <w:jc w:val="both"/>
              <w:rPr>
                <w:sz w:val="20"/>
                <w:szCs w:val="20"/>
              </w:rPr>
            </w:pPr>
            <w:r w:rsidRPr="00310CD0">
              <w:rPr>
                <w:color w:val="000000"/>
                <w:spacing w:val="-2"/>
                <w:w w:val="107"/>
                <w:sz w:val="20"/>
                <w:szCs w:val="20"/>
              </w:rPr>
              <w:t>- разработки и реализации принципов обеспечения безопасности в повседневной и профессиональной деятельности; защиты человека и среды обитания от нег</w:t>
            </w:r>
            <w:r w:rsidRPr="00310CD0">
              <w:rPr>
                <w:color w:val="000000"/>
                <w:spacing w:val="-2"/>
                <w:w w:val="107"/>
                <w:sz w:val="20"/>
                <w:szCs w:val="20"/>
              </w:rPr>
              <w:t>а</w:t>
            </w:r>
            <w:r w:rsidRPr="00310CD0">
              <w:rPr>
                <w:color w:val="000000"/>
                <w:spacing w:val="-2"/>
                <w:w w:val="107"/>
                <w:sz w:val="20"/>
                <w:szCs w:val="20"/>
              </w:rPr>
              <w:t>тивных воздействий.</w:t>
            </w:r>
          </w:p>
          <w:p w:rsidR="00914FDB" w:rsidRPr="00310CD0" w:rsidRDefault="00914FDB" w:rsidP="00914FDB">
            <w:pPr>
              <w:shd w:val="clear" w:color="auto" w:fill="FFFFFF"/>
              <w:ind w:hanging="28"/>
              <w:jc w:val="both"/>
              <w:rPr>
                <w:sz w:val="20"/>
                <w:szCs w:val="20"/>
              </w:rPr>
            </w:pPr>
            <w:r w:rsidRPr="00310CD0">
              <w:rPr>
                <w:color w:val="000000"/>
                <w:w w:val="107"/>
                <w:sz w:val="20"/>
                <w:szCs w:val="20"/>
              </w:rPr>
              <w:t xml:space="preserve">- проектирования и эксплуатации техники, технологических процессов и объектов </w:t>
            </w:r>
            <w:r w:rsidRPr="00310CD0">
              <w:rPr>
                <w:color w:val="000000"/>
                <w:spacing w:val="-1"/>
                <w:w w:val="107"/>
                <w:sz w:val="20"/>
                <w:szCs w:val="20"/>
              </w:rPr>
              <w:t>экономики в соответствии с требованиями по безопасности и экологичн</w:t>
            </w:r>
            <w:r w:rsidRPr="00310CD0">
              <w:rPr>
                <w:color w:val="000000"/>
                <w:spacing w:val="-1"/>
                <w:w w:val="107"/>
                <w:sz w:val="20"/>
                <w:szCs w:val="20"/>
              </w:rPr>
              <w:t>о</w:t>
            </w:r>
            <w:r w:rsidRPr="00310CD0">
              <w:rPr>
                <w:color w:val="000000"/>
                <w:spacing w:val="-1"/>
                <w:w w:val="107"/>
                <w:sz w:val="20"/>
                <w:szCs w:val="20"/>
              </w:rPr>
              <w:t>сти;</w:t>
            </w:r>
          </w:p>
          <w:p w:rsidR="00914FDB" w:rsidRPr="00310CD0" w:rsidRDefault="00914FDB" w:rsidP="00914FDB">
            <w:pPr>
              <w:shd w:val="clear" w:color="auto" w:fill="FFFFFF"/>
              <w:ind w:hanging="28"/>
              <w:jc w:val="both"/>
              <w:rPr>
                <w:color w:val="000000"/>
                <w:spacing w:val="-2"/>
                <w:w w:val="107"/>
                <w:sz w:val="20"/>
                <w:szCs w:val="20"/>
              </w:rPr>
            </w:pPr>
            <w:r w:rsidRPr="00310CD0">
              <w:rPr>
                <w:color w:val="000000"/>
                <w:spacing w:val="-2"/>
                <w:w w:val="107"/>
                <w:sz w:val="20"/>
                <w:szCs w:val="20"/>
              </w:rPr>
              <w:t>- принятия решений по защите производственного персонала и населения от возмож</w:t>
            </w:r>
            <w:r w:rsidRPr="00310CD0">
              <w:rPr>
                <w:color w:val="000000"/>
                <w:spacing w:val="-3"/>
                <w:w w:val="107"/>
                <w:sz w:val="20"/>
                <w:szCs w:val="20"/>
              </w:rPr>
              <w:t>ных последствий аварий, катастроф, стихийных бедствий</w:t>
            </w:r>
            <w:r w:rsidRPr="00310CD0">
              <w:rPr>
                <w:color w:val="000000"/>
                <w:spacing w:val="-2"/>
                <w:w w:val="107"/>
                <w:sz w:val="20"/>
                <w:szCs w:val="20"/>
              </w:rPr>
              <w:t>, а также принятия мер по ликвидации их последс</w:t>
            </w:r>
            <w:r w:rsidRPr="00310CD0">
              <w:rPr>
                <w:color w:val="000000"/>
                <w:spacing w:val="-2"/>
                <w:w w:val="107"/>
                <w:sz w:val="20"/>
                <w:szCs w:val="20"/>
              </w:rPr>
              <w:t>т</w:t>
            </w:r>
            <w:r w:rsidRPr="00310CD0">
              <w:rPr>
                <w:color w:val="000000"/>
                <w:spacing w:val="-2"/>
                <w:w w:val="107"/>
                <w:sz w:val="20"/>
                <w:szCs w:val="20"/>
              </w:rPr>
              <w:t>вий;</w:t>
            </w:r>
          </w:p>
          <w:p w:rsidR="00914FDB" w:rsidRPr="00310CD0" w:rsidRDefault="00914FDB" w:rsidP="00914FDB">
            <w:pPr>
              <w:shd w:val="clear" w:color="auto" w:fill="FFFFFF"/>
              <w:ind w:hanging="28"/>
              <w:jc w:val="both"/>
              <w:rPr>
                <w:sz w:val="20"/>
                <w:szCs w:val="20"/>
              </w:rPr>
            </w:pPr>
            <w:r w:rsidRPr="00310CD0">
              <w:rPr>
                <w:color w:val="000000"/>
                <w:spacing w:val="-2"/>
                <w:w w:val="107"/>
                <w:sz w:val="20"/>
                <w:szCs w:val="20"/>
              </w:rPr>
              <w:t>-  использования средств коллективной и индивидуальной защиты; оказания первой медицинской помощи пострадавшим.</w:t>
            </w:r>
          </w:p>
          <w:p w:rsidR="00914FDB" w:rsidRPr="00310CD0" w:rsidRDefault="00914FDB" w:rsidP="00914FDB">
            <w:pPr>
              <w:rPr>
                <w:b/>
                <w:bCs/>
                <w:sz w:val="20"/>
                <w:szCs w:val="20"/>
              </w:rPr>
            </w:pPr>
            <w:r w:rsidRPr="00310CD0">
              <w:rPr>
                <w:b/>
                <w:bCs/>
                <w:sz w:val="20"/>
                <w:szCs w:val="20"/>
              </w:rPr>
              <w:t>3. Перечень компетенций:</w:t>
            </w:r>
          </w:p>
          <w:p w:rsidR="00914FDB" w:rsidRPr="00310CD0" w:rsidRDefault="00914FDB" w:rsidP="00914FDB">
            <w:pPr>
              <w:rPr>
                <w:sz w:val="20"/>
                <w:szCs w:val="20"/>
              </w:rPr>
            </w:pPr>
            <w:r w:rsidRPr="00310CD0">
              <w:rPr>
                <w:sz w:val="20"/>
                <w:szCs w:val="20"/>
              </w:rPr>
              <w:t>ОК-8</w:t>
            </w:r>
          </w:p>
          <w:p w:rsidR="00914FDB" w:rsidRPr="00310CD0" w:rsidRDefault="00914FDB" w:rsidP="00914FDB">
            <w:pPr>
              <w:rPr>
                <w:sz w:val="20"/>
                <w:szCs w:val="20"/>
              </w:rPr>
            </w:pPr>
            <w:r w:rsidRPr="00310CD0">
              <w:rPr>
                <w:sz w:val="20"/>
                <w:szCs w:val="20"/>
              </w:rPr>
              <w:t>4.</w:t>
            </w:r>
            <w:r w:rsidRPr="00310CD0">
              <w:rPr>
                <w:b/>
                <w:bCs/>
                <w:sz w:val="20"/>
                <w:szCs w:val="20"/>
              </w:rPr>
              <w:t>Форма контроля</w:t>
            </w:r>
            <w:r w:rsidRPr="00310CD0">
              <w:rPr>
                <w:sz w:val="20"/>
                <w:szCs w:val="20"/>
              </w:rPr>
              <w:t xml:space="preserve"> – зачет.</w:t>
            </w:r>
          </w:p>
          <w:p w:rsidR="00914FDB" w:rsidRPr="00310CD0" w:rsidRDefault="00914FDB" w:rsidP="00914FDB">
            <w:pPr>
              <w:rPr>
                <w:sz w:val="20"/>
                <w:szCs w:val="20"/>
              </w:rPr>
            </w:pPr>
            <w:r w:rsidRPr="00310CD0">
              <w:rPr>
                <w:sz w:val="20"/>
                <w:szCs w:val="20"/>
              </w:rPr>
              <w:t xml:space="preserve">5. </w:t>
            </w:r>
            <w:r w:rsidRPr="00310CD0">
              <w:rPr>
                <w:b/>
                <w:bCs/>
                <w:sz w:val="20"/>
                <w:szCs w:val="20"/>
              </w:rPr>
              <w:t>5. Объем:</w:t>
            </w:r>
            <w:r w:rsidRPr="00310CD0">
              <w:rPr>
                <w:sz w:val="20"/>
                <w:szCs w:val="20"/>
              </w:rPr>
              <w:t xml:space="preserve"> 4 зачетные единицы (144 часа).</w:t>
            </w:r>
          </w:p>
          <w:p w:rsidR="00914FDB" w:rsidRPr="00310CD0" w:rsidRDefault="00914FDB" w:rsidP="00914FDB">
            <w:pPr>
              <w:rPr>
                <w:b/>
                <w:bCs/>
                <w:sz w:val="20"/>
                <w:szCs w:val="20"/>
              </w:rPr>
            </w:pPr>
            <w:r w:rsidRPr="00310CD0">
              <w:rPr>
                <w:b/>
                <w:bCs/>
                <w:sz w:val="20"/>
                <w:szCs w:val="20"/>
              </w:rPr>
              <w:t>6. Содержание дисциплины:</w:t>
            </w:r>
            <w:r w:rsidRPr="00310CD0">
              <w:rPr>
                <w:b/>
                <w:bCs/>
                <w:sz w:val="20"/>
                <w:szCs w:val="20"/>
              </w:rPr>
              <w:br/>
            </w:r>
            <w:r w:rsidRPr="00310CD0">
              <w:rPr>
                <w:sz w:val="20"/>
                <w:szCs w:val="20"/>
              </w:rPr>
              <w:t xml:space="preserve">Классификация и характеристика чрезвычайных ситуаций природного и техногенного характера. Основы безопасности населения в ЧС. Пожаровзрывобезопасность. </w:t>
            </w:r>
            <w:r w:rsidRPr="00310CD0">
              <w:rPr>
                <w:color w:val="000000"/>
                <w:spacing w:val="-5"/>
                <w:sz w:val="20"/>
                <w:szCs w:val="20"/>
              </w:rPr>
              <w:t>Средства и методы пожарот</w:t>
            </w:r>
            <w:r w:rsidRPr="00310CD0">
              <w:rPr>
                <w:color w:val="000000"/>
                <w:spacing w:val="-5"/>
                <w:sz w:val="20"/>
                <w:szCs w:val="20"/>
              </w:rPr>
              <w:t>у</w:t>
            </w:r>
            <w:r w:rsidRPr="00310CD0">
              <w:rPr>
                <w:color w:val="000000"/>
                <w:spacing w:val="-5"/>
                <w:sz w:val="20"/>
                <w:szCs w:val="20"/>
              </w:rPr>
              <w:t xml:space="preserve">шения. </w:t>
            </w:r>
            <w:r w:rsidRPr="00310CD0">
              <w:rPr>
                <w:sz w:val="20"/>
                <w:szCs w:val="20"/>
              </w:rPr>
              <w:t>Защита окружающей среды. Основы электробезопасности. . Охрана труда. Основы организации труда на предприятии. Аттестация рабочих мест по условиям труда. Оказание первой медицинской помощи.</w:t>
            </w:r>
            <w:r w:rsidRPr="00310CD0">
              <w:rPr>
                <w:b/>
                <w:bCs/>
                <w:sz w:val="20"/>
                <w:szCs w:val="20"/>
              </w:rPr>
              <w:br/>
              <w:t>7. Основная литература:</w:t>
            </w:r>
          </w:p>
          <w:p w:rsidR="00914FDB" w:rsidRPr="00310CD0" w:rsidRDefault="00914FDB" w:rsidP="00534A87">
            <w:pPr>
              <w:pStyle w:val="a4"/>
              <w:numPr>
                <w:ilvl w:val="0"/>
                <w:numId w:val="8"/>
              </w:numPr>
              <w:tabs>
                <w:tab w:val="clear" w:pos="1134"/>
                <w:tab w:val="clear" w:pos="3402"/>
                <w:tab w:val="left" w:pos="331"/>
                <w:tab w:val="left" w:pos="1276"/>
              </w:tabs>
              <w:ind w:left="0" w:firstLine="567"/>
              <w:jc w:val="both"/>
              <w:rPr>
                <w:b w:val="0"/>
                <w:bCs w:val="0"/>
                <w:sz w:val="20"/>
                <w:szCs w:val="20"/>
              </w:rPr>
            </w:pPr>
            <w:r w:rsidRPr="00310CD0">
              <w:rPr>
                <w:b w:val="0"/>
                <w:sz w:val="20"/>
                <w:szCs w:val="20"/>
              </w:rPr>
              <w:t xml:space="preserve">Безопасность жизнедеятельности : учебник / под ред. Е.И. Холостовой, О.Г. Прохоровой. - Москва : Издательско-торговая корпорация «Дашков и К°», 2017. - 453 с. : табл., ил. - (Учебные издания для бакалавров). - Библиогр. в кн. - ISBN 978-5-394-02026-1 ; То же [Электронный ресурс]. - URL: </w:t>
            </w:r>
            <w:hyperlink r:id="rId13" w:history="1">
              <w:r w:rsidRPr="00310CD0">
                <w:rPr>
                  <w:rStyle w:val="a3"/>
                  <w:b w:val="0"/>
                  <w:sz w:val="20"/>
                  <w:szCs w:val="20"/>
                </w:rPr>
                <w:t>http://biblioclub.ru/index.php?page=book&amp;id=450720</w:t>
              </w:r>
            </w:hyperlink>
          </w:p>
          <w:p w:rsidR="00914FDB" w:rsidRPr="00310CD0" w:rsidRDefault="00914FDB" w:rsidP="00534A87">
            <w:pPr>
              <w:pStyle w:val="a4"/>
              <w:numPr>
                <w:ilvl w:val="0"/>
                <w:numId w:val="8"/>
              </w:numPr>
              <w:tabs>
                <w:tab w:val="clear" w:pos="1134"/>
                <w:tab w:val="clear" w:pos="3402"/>
                <w:tab w:val="left" w:pos="331"/>
                <w:tab w:val="left" w:pos="1276"/>
              </w:tabs>
              <w:ind w:left="0" w:firstLine="567"/>
              <w:jc w:val="both"/>
              <w:rPr>
                <w:b w:val="0"/>
                <w:bCs w:val="0"/>
                <w:sz w:val="20"/>
                <w:szCs w:val="20"/>
              </w:rPr>
            </w:pPr>
            <w:r w:rsidRPr="00310CD0">
              <w:rPr>
                <w:b w:val="0"/>
                <w:sz w:val="20"/>
                <w:szCs w:val="20"/>
              </w:rPr>
              <w:t xml:space="preserve">Никифоров, Л.Л. Безопасность жизнедеятельности : учебное пособие / Л.Л. Никифоров, В.В. Персиянов. - Москва : Издательско-торговая корпорация «Дашков и К°», 2017. - 494 с. : граф., табл., схем., ил. - (Учебные издания для бакалавров). - Библиогр. в кн. - ISBN 978-5-394-01354-6 ; То же [Электронный ресурс]. - URL: </w:t>
            </w:r>
            <w:hyperlink r:id="rId14" w:history="1">
              <w:r w:rsidRPr="00310CD0">
                <w:rPr>
                  <w:rStyle w:val="a3"/>
                  <w:b w:val="0"/>
                  <w:sz w:val="20"/>
                  <w:szCs w:val="20"/>
                </w:rPr>
                <w:t>http://biblioclub.ru/index.php?page=book&amp;id=452583</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Физическая культура и спорт</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9"/>
              </w:numPr>
              <w:rPr>
                <w:b/>
                <w:bCs/>
                <w:sz w:val="20"/>
                <w:szCs w:val="20"/>
              </w:rPr>
            </w:pPr>
            <w:r w:rsidRPr="00310CD0">
              <w:rPr>
                <w:b/>
                <w:bCs/>
                <w:sz w:val="20"/>
                <w:szCs w:val="20"/>
              </w:rPr>
              <w:t>Цель изучения дисциплины:</w:t>
            </w:r>
          </w:p>
          <w:p w:rsidR="00D919BD" w:rsidRPr="00310CD0" w:rsidRDefault="00D919BD" w:rsidP="00D919BD">
            <w:pPr>
              <w:rPr>
                <w:bCs/>
                <w:sz w:val="20"/>
                <w:szCs w:val="20"/>
              </w:rPr>
            </w:pPr>
            <w:r w:rsidRPr="00310CD0">
              <w:rPr>
                <w:sz w:val="20"/>
                <w:szCs w:val="20"/>
              </w:rPr>
              <w:t>формирование способности использовать средства и методы физической культуры для обеспечения полноценной социальной и профессиональной деятел</w:t>
            </w:r>
            <w:r w:rsidRPr="00310CD0">
              <w:rPr>
                <w:sz w:val="20"/>
                <w:szCs w:val="20"/>
              </w:rPr>
              <w:t>ь</w:t>
            </w:r>
            <w:r w:rsidRPr="00310CD0">
              <w:rPr>
                <w:sz w:val="20"/>
                <w:szCs w:val="20"/>
              </w:rPr>
              <w:t>ности.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914FDB" w:rsidP="00534A87">
            <w:pPr>
              <w:numPr>
                <w:ilvl w:val="0"/>
                <w:numId w:val="9"/>
              </w:numPr>
              <w:rPr>
                <w:b/>
                <w:bCs/>
                <w:sz w:val="20"/>
                <w:szCs w:val="20"/>
              </w:rPr>
            </w:pPr>
            <w:r w:rsidRPr="00310CD0">
              <w:rPr>
                <w:b/>
                <w:bCs/>
                <w:sz w:val="20"/>
                <w:szCs w:val="20"/>
              </w:rPr>
              <w:t>Задачи изучения дисциплины:</w:t>
            </w:r>
          </w:p>
          <w:p w:rsidR="00D919BD" w:rsidRPr="00310CD0" w:rsidRDefault="00D919BD" w:rsidP="00D919BD">
            <w:pPr>
              <w:suppressAutoHyphens/>
              <w:ind w:hanging="28"/>
              <w:jc w:val="both"/>
              <w:rPr>
                <w:sz w:val="20"/>
                <w:szCs w:val="20"/>
              </w:rPr>
            </w:pPr>
            <w:r w:rsidRPr="00310CD0">
              <w:rPr>
                <w:sz w:val="20"/>
                <w:szCs w:val="20"/>
              </w:rPr>
              <w:t>- получение знаний в области теории и методики физического воспитания, анатомии, физиологии, гигиены и валеологии;</w:t>
            </w:r>
          </w:p>
          <w:p w:rsidR="00D919BD" w:rsidRPr="00310CD0" w:rsidRDefault="00D919BD" w:rsidP="00D919BD">
            <w:pPr>
              <w:suppressAutoHyphens/>
              <w:ind w:hanging="28"/>
              <w:jc w:val="both"/>
              <w:rPr>
                <w:sz w:val="20"/>
                <w:szCs w:val="20"/>
              </w:rPr>
            </w:pPr>
            <w:r w:rsidRPr="00310CD0">
              <w:rPr>
                <w:sz w:val="20"/>
                <w:szCs w:val="20"/>
              </w:rPr>
              <w:t>- приобретение умений поиска средств и методов физического совершенствования и оздоровления, а также анализа целесообразности и эффективности их применения;</w:t>
            </w:r>
          </w:p>
          <w:p w:rsidR="00D919BD" w:rsidRPr="00310CD0" w:rsidRDefault="00D919BD" w:rsidP="00D919BD">
            <w:pPr>
              <w:suppressAutoHyphens/>
              <w:ind w:hanging="28"/>
              <w:jc w:val="both"/>
              <w:rPr>
                <w:sz w:val="20"/>
                <w:szCs w:val="20"/>
              </w:rPr>
            </w:pPr>
            <w:r w:rsidRPr="00310CD0">
              <w:rPr>
                <w:sz w:val="20"/>
                <w:szCs w:val="20"/>
              </w:rPr>
              <w:t>- овладение навыками формирования личной физической культуры.</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ОК-7</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2 зачетные единицы (72 часа).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6. Содержание дисциплины:</w:t>
            </w:r>
            <w:r w:rsidRPr="00310CD0">
              <w:rPr>
                <w:b/>
                <w:bCs/>
                <w:sz w:val="20"/>
                <w:szCs w:val="20"/>
              </w:rPr>
              <w:br/>
            </w:r>
            <w:r w:rsidR="00D919BD" w:rsidRPr="00310CD0">
              <w:rPr>
                <w:sz w:val="20"/>
                <w:szCs w:val="20"/>
              </w:rPr>
              <w:t>Физическая культура как часть общей культуры человечества. Строение и функционирование организма человека. Культура питания. Биологические ритмы и работоспособность. Двигательные способности и методика их совершенствов</w:t>
            </w:r>
            <w:r w:rsidR="00D919BD" w:rsidRPr="00310CD0">
              <w:rPr>
                <w:sz w:val="20"/>
                <w:szCs w:val="20"/>
              </w:rPr>
              <w:t>а</w:t>
            </w:r>
            <w:r w:rsidR="00D919BD" w:rsidRPr="00310CD0">
              <w:rPr>
                <w:sz w:val="20"/>
                <w:szCs w:val="20"/>
              </w:rPr>
              <w:t>ния. Упражнение как основное средство физического воспитания и спорта. Физическая и спортивная подготовка. Окружающая среда и ее влияние на человека. Здоровье и здоровый образ жизни</w:t>
            </w:r>
            <w:r w:rsidRPr="00310CD0">
              <w:rPr>
                <w:b/>
                <w:bCs/>
                <w:sz w:val="20"/>
                <w:szCs w:val="20"/>
              </w:rPr>
              <w:br/>
              <w:t>7. Основная литература:</w:t>
            </w:r>
          </w:p>
          <w:p w:rsidR="00D919BD" w:rsidRPr="00310CD0" w:rsidRDefault="00D919BD" w:rsidP="00D919BD">
            <w:pPr>
              <w:pStyle w:val="a4"/>
              <w:suppressAutoHyphens/>
              <w:jc w:val="both"/>
              <w:rPr>
                <w:b w:val="0"/>
                <w:bCs w:val="0"/>
                <w:sz w:val="20"/>
                <w:szCs w:val="20"/>
              </w:rPr>
            </w:pPr>
            <w:r w:rsidRPr="00310CD0">
              <w:rPr>
                <w:b w:val="0"/>
                <w:bCs w:val="0"/>
                <w:sz w:val="20"/>
                <w:szCs w:val="20"/>
              </w:rPr>
              <w:t xml:space="preserve">1. Ланда, Б. Х. Диагностика физического состояния: обучающие методика и технология : учеб. пособие / Б. Х. Ланда. – Москва : Спорт, 2017. – 129 с. – ISBN 978-5-906839-87-9 ; То же [Электронный ресурс]. – URL: </w:t>
            </w:r>
            <w:r w:rsidRPr="00310CD0">
              <w:rPr>
                <w:b w:val="0"/>
                <w:bCs w:val="0"/>
                <w:sz w:val="20"/>
                <w:szCs w:val="20"/>
              </w:rPr>
              <w:lastRenderedPageBreak/>
              <w:t xml:space="preserve">http://biblioclub.ru/index.php?page=book&amp;id=471216 </w:t>
            </w:r>
          </w:p>
          <w:p w:rsidR="00D919BD" w:rsidRPr="00310CD0" w:rsidRDefault="00D919BD" w:rsidP="00D919BD">
            <w:pPr>
              <w:pStyle w:val="a4"/>
              <w:suppressAutoHyphens/>
              <w:jc w:val="both"/>
              <w:rPr>
                <w:b w:val="0"/>
                <w:bCs w:val="0"/>
                <w:sz w:val="20"/>
                <w:szCs w:val="20"/>
              </w:rPr>
            </w:pPr>
            <w:r w:rsidRPr="00310CD0">
              <w:rPr>
                <w:b w:val="0"/>
                <w:bCs w:val="0"/>
                <w:sz w:val="20"/>
                <w:szCs w:val="20"/>
              </w:rPr>
              <w:t xml:space="preserve">2. Манжелей, И. В. Субъекты и среда физического воспитания и спорта : монография / И. В. Манжелей, В. Н. Потапов. – Москва ; Берлин : Директ-Медиа, 2017. – 193 с. – ISBN 978-5-4475-9339-1 ; То же [Электронный ресурс]. –  URL: http://biblioclub.ru/index.php?page=book&amp;id=480146 </w:t>
            </w:r>
          </w:p>
          <w:p w:rsidR="00D919BD" w:rsidRPr="00310CD0" w:rsidRDefault="00D919BD" w:rsidP="00D919BD">
            <w:pPr>
              <w:pStyle w:val="a4"/>
              <w:tabs>
                <w:tab w:val="clear" w:pos="1134"/>
                <w:tab w:val="clear" w:pos="3402"/>
                <w:tab w:val="clear" w:pos="5103"/>
              </w:tabs>
              <w:jc w:val="both"/>
              <w:rPr>
                <w:b w:val="0"/>
                <w:bCs w:val="0"/>
                <w:sz w:val="20"/>
                <w:szCs w:val="20"/>
              </w:rPr>
            </w:pPr>
            <w:r w:rsidRPr="00310CD0">
              <w:rPr>
                <w:b w:val="0"/>
                <w:bCs w:val="0"/>
                <w:sz w:val="20"/>
                <w:szCs w:val="20"/>
              </w:rPr>
              <w:t>3. Порядок организации оказания медицинской помощи занимающимся физической культурой и спортом / М-во здравоохранения Рос. Федерации ; предисл. Б. А. Поляева. – Москва : Спорт, 2017. –  108 с. – ISBN 978-5-906839-77-0 ; То же [Электронный р</w:t>
            </w:r>
            <w:r w:rsidRPr="00310CD0">
              <w:rPr>
                <w:b w:val="0"/>
                <w:bCs w:val="0"/>
                <w:sz w:val="20"/>
                <w:szCs w:val="20"/>
              </w:rPr>
              <w:t>е</w:t>
            </w:r>
            <w:r w:rsidRPr="00310CD0">
              <w:rPr>
                <w:b w:val="0"/>
                <w:bCs w:val="0"/>
                <w:sz w:val="20"/>
                <w:szCs w:val="20"/>
              </w:rPr>
              <w:t xml:space="preserve">сурс]. –  URL: </w:t>
            </w:r>
            <w:hyperlink r:id="rId15" w:history="1">
              <w:r w:rsidRPr="00310CD0">
                <w:rPr>
                  <w:rStyle w:val="a3"/>
                  <w:b w:val="0"/>
                  <w:bCs w:val="0"/>
                  <w:sz w:val="20"/>
                  <w:szCs w:val="20"/>
                </w:rPr>
                <w:t>http://biblioclub.ru/index.php?page=book&amp;id=454525</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Высшая математика</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10"/>
              </w:numPr>
              <w:rPr>
                <w:b/>
                <w:bCs/>
                <w:sz w:val="20"/>
                <w:szCs w:val="20"/>
              </w:rPr>
            </w:pPr>
            <w:r w:rsidRPr="00310CD0">
              <w:rPr>
                <w:b/>
                <w:bCs/>
                <w:sz w:val="20"/>
                <w:szCs w:val="20"/>
              </w:rPr>
              <w:t>Цель изучения дисциплины:</w:t>
            </w:r>
          </w:p>
          <w:p w:rsidR="00D919BD" w:rsidRPr="00310CD0" w:rsidRDefault="00D919BD" w:rsidP="00D919BD">
            <w:pPr>
              <w:rPr>
                <w:b/>
                <w:bCs/>
                <w:sz w:val="20"/>
                <w:szCs w:val="20"/>
              </w:rPr>
            </w:pPr>
            <w:r w:rsidRPr="00310CD0">
              <w:rPr>
                <w:sz w:val="20"/>
                <w:szCs w:val="20"/>
              </w:rPr>
              <w:t>формирование у будущих специалистов знаний современных методов математических исследований и построения математических моделей, характерными свойствами которых являются их общность или безотнос</w:t>
            </w:r>
            <w:r w:rsidRPr="00310CD0">
              <w:rPr>
                <w:sz w:val="20"/>
                <w:szCs w:val="20"/>
              </w:rPr>
              <w:t>и</w:t>
            </w:r>
            <w:r w:rsidRPr="00310CD0">
              <w:rPr>
                <w:sz w:val="20"/>
                <w:szCs w:val="20"/>
              </w:rPr>
              <w:t>тельность к реальным явлениям.</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10"/>
              </w:numPr>
              <w:rPr>
                <w:b/>
                <w:bCs/>
                <w:sz w:val="20"/>
                <w:szCs w:val="20"/>
              </w:rPr>
            </w:pPr>
            <w:r w:rsidRPr="00310CD0">
              <w:rPr>
                <w:b/>
                <w:bCs/>
                <w:sz w:val="20"/>
                <w:szCs w:val="20"/>
              </w:rPr>
              <w:t>Задачи изучения дисциплины:</w:t>
            </w:r>
          </w:p>
          <w:p w:rsidR="00D919BD" w:rsidRPr="00310CD0" w:rsidRDefault="00D919BD" w:rsidP="00534A87">
            <w:pPr>
              <w:numPr>
                <w:ilvl w:val="0"/>
                <w:numId w:val="11"/>
              </w:numPr>
              <w:tabs>
                <w:tab w:val="clear" w:pos="1117"/>
                <w:tab w:val="num" w:pos="-28"/>
              </w:tabs>
              <w:ind w:left="0" w:firstLine="0"/>
              <w:jc w:val="both"/>
              <w:rPr>
                <w:sz w:val="20"/>
                <w:szCs w:val="20"/>
              </w:rPr>
            </w:pPr>
            <w:r w:rsidRPr="00310CD0">
              <w:rPr>
                <w:sz w:val="20"/>
                <w:szCs w:val="20"/>
              </w:rPr>
              <w:t>Ознакомление с высшей математикой, как с одним из основных инструментом познания окружающего мира и как наукой, изучающей математические модели реальных процессов. В результате изучения курса студент должен понять перспективы развития и возможности применения математических методов в выбранной им сфере деятельности.</w:t>
            </w:r>
          </w:p>
          <w:p w:rsidR="00D919BD" w:rsidRPr="00310CD0" w:rsidRDefault="00D919BD" w:rsidP="00534A87">
            <w:pPr>
              <w:numPr>
                <w:ilvl w:val="0"/>
                <w:numId w:val="11"/>
              </w:numPr>
              <w:tabs>
                <w:tab w:val="clear" w:pos="1117"/>
                <w:tab w:val="num" w:pos="-28"/>
              </w:tabs>
              <w:ind w:left="0" w:firstLine="0"/>
              <w:jc w:val="both"/>
              <w:rPr>
                <w:sz w:val="20"/>
                <w:szCs w:val="20"/>
              </w:rPr>
            </w:pPr>
            <w:r w:rsidRPr="00310CD0">
              <w:rPr>
                <w:sz w:val="20"/>
                <w:szCs w:val="20"/>
              </w:rPr>
              <w:t>Овладение языком высшей математики, как инструментом, организующим де</w:t>
            </w:r>
            <w:r w:rsidRPr="00310CD0">
              <w:rPr>
                <w:sz w:val="20"/>
                <w:szCs w:val="20"/>
              </w:rPr>
              <w:t>я</w:t>
            </w:r>
            <w:r w:rsidRPr="00310CD0">
              <w:rPr>
                <w:sz w:val="20"/>
                <w:szCs w:val="20"/>
              </w:rPr>
              <w:t>тельность будущего специалиста.</w:t>
            </w:r>
          </w:p>
          <w:p w:rsidR="00D919BD" w:rsidRPr="00310CD0" w:rsidRDefault="00D919BD" w:rsidP="00534A87">
            <w:pPr>
              <w:numPr>
                <w:ilvl w:val="0"/>
                <w:numId w:val="11"/>
              </w:numPr>
              <w:tabs>
                <w:tab w:val="clear" w:pos="1117"/>
                <w:tab w:val="num" w:pos="-28"/>
              </w:tabs>
              <w:ind w:left="0" w:firstLine="0"/>
              <w:jc w:val="both"/>
              <w:rPr>
                <w:sz w:val="20"/>
                <w:szCs w:val="20"/>
              </w:rPr>
            </w:pPr>
            <w:r w:rsidRPr="00310CD0">
              <w:rPr>
                <w:sz w:val="20"/>
                <w:szCs w:val="20"/>
              </w:rPr>
              <w:t>Усвоение основных математических понятий, которые должны способствовать развитию логического мышления, умению оперировать абстрактными понятиями.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ОК-3</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4. Форма контроля </w:t>
            </w:r>
            <w:r w:rsidRPr="00310CD0">
              <w:rPr>
                <w:sz w:val="20"/>
                <w:szCs w:val="20"/>
              </w:rPr>
              <w:t>– зачет,  экзамен.</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12 зачетных единиц (432 часа).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6. Содержание дисциплины:</w:t>
            </w:r>
            <w:r w:rsidRPr="00310CD0">
              <w:rPr>
                <w:b/>
                <w:bCs/>
                <w:sz w:val="20"/>
                <w:szCs w:val="20"/>
              </w:rPr>
              <w:br/>
            </w:r>
            <w:r w:rsidR="00D919BD" w:rsidRPr="00310CD0">
              <w:rPr>
                <w:bCs/>
                <w:sz w:val="20"/>
                <w:szCs w:val="20"/>
              </w:rPr>
              <w:t xml:space="preserve">Матрицы и определители. Системы линейных уравнений. Элементы матричного анализа. </w:t>
            </w:r>
            <w:r w:rsidR="00D919BD" w:rsidRPr="00310CD0">
              <w:rPr>
                <w:sz w:val="20"/>
                <w:szCs w:val="20"/>
              </w:rPr>
              <w:t xml:space="preserve">Уравнение линии. </w:t>
            </w:r>
            <w:r w:rsidR="00D919BD" w:rsidRPr="00310CD0">
              <w:rPr>
                <w:bCs/>
                <w:sz w:val="20"/>
                <w:szCs w:val="20"/>
              </w:rPr>
              <w:t>Введение в математический анализ. Дифференциальное исчисление функций одной переменной. Неопределенный интеграл функции одной переменной. Определенный интеграл функции одной переменной. Интегральное исчисления для функций нескольких переменных. Дифференциальные уравн</w:t>
            </w:r>
            <w:r w:rsidR="00D919BD" w:rsidRPr="00310CD0">
              <w:rPr>
                <w:bCs/>
                <w:sz w:val="20"/>
                <w:szCs w:val="20"/>
              </w:rPr>
              <w:t>е</w:t>
            </w:r>
            <w:r w:rsidR="00D919BD" w:rsidRPr="00310CD0">
              <w:rPr>
                <w:bCs/>
                <w:sz w:val="20"/>
                <w:szCs w:val="20"/>
              </w:rPr>
              <w:t xml:space="preserve">ния. Элементы теории рядов. </w:t>
            </w:r>
            <w:r w:rsidR="00D919BD" w:rsidRPr="00310CD0">
              <w:rPr>
                <w:sz w:val="20"/>
                <w:szCs w:val="20"/>
              </w:rPr>
              <w:t xml:space="preserve">Применение математического анализа в экономике. </w:t>
            </w:r>
            <w:r w:rsidRPr="00310CD0">
              <w:rPr>
                <w:b/>
                <w:bCs/>
                <w:sz w:val="20"/>
                <w:szCs w:val="20"/>
              </w:rPr>
              <w:br/>
              <w:t>7. Основная литература:</w:t>
            </w:r>
          </w:p>
          <w:p w:rsidR="00D919BD" w:rsidRPr="00310CD0" w:rsidRDefault="00D919BD" w:rsidP="00534A87">
            <w:pPr>
              <w:numPr>
                <w:ilvl w:val="0"/>
                <w:numId w:val="12"/>
              </w:numPr>
              <w:tabs>
                <w:tab w:val="clear" w:pos="1004"/>
                <w:tab w:val="num" w:pos="-28"/>
              </w:tabs>
              <w:ind w:left="0" w:firstLine="0"/>
              <w:jc w:val="both"/>
              <w:rPr>
                <w:sz w:val="20"/>
                <w:szCs w:val="20"/>
              </w:rPr>
            </w:pPr>
            <w:r w:rsidRPr="00310CD0">
              <w:rPr>
                <w:sz w:val="20"/>
                <w:szCs w:val="20"/>
              </w:rPr>
              <w:t>Высшая математика для экономистов: учебник  для студентов вузов, обуча</w:t>
            </w:r>
            <w:r w:rsidRPr="00310CD0">
              <w:rPr>
                <w:sz w:val="20"/>
                <w:szCs w:val="20"/>
              </w:rPr>
              <w:t>ю</w:t>
            </w:r>
            <w:r w:rsidRPr="00310CD0">
              <w:rPr>
                <w:sz w:val="20"/>
                <w:szCs w:val="20"/>
              </w:rPr>
              <w:t xml:space="preserve">щихся по экономическим специальностям / [Н.Ш. Кремер и др.]; под ред. проф. Н.Ш. Кремера. – 3-е изд. – М.: Юнити-Дана, 2015.// </w:t>
            </w:r>
            <w:hyperlink r:id="rId16" w:history="1">
              <w:r w:rsidRPr="00310CD0">
                <w:rPr>
                  <w:rStyle w:val="a3"/>
                  <w:sz w:val="20"/>
                  <w:szCs w:val="20"/>
                </w:rPr>
                <w:t>https://biblioclub.ru/index.php?page=book_view_red&amp;book_id=114541</w:t>
              </w:r>
            </w:hyperlink>
          </w:p>
          <w:p w:rsidR="00D919BD" w:rsidRPr="00310CD0" w:rsidRDefault="00D919BD" w:rsidP="00534A87">
            <w:pPr>
              <w:numPr>
                <w:ilvl w:val="0"/>
                <w:numId w:val="12"/>
              </w:numPr>
              <w:tabs>
                <w:tab w:val="clear" w:pos="1004"/>
                <w:tab w:val="num" w:pos="-28"/>
              </w:tabs>
              <w:ind w:left="0" w:firstLine="0"/>
              <w:jc w:val="both"/>
              <w:rPr>
                <w:sz w:val="20"/>
                <w:szCs w:val="20"/>
              </w:rPr>
            </w:pPr>
            <w:hyperlink r:id="rId17" w:history="1">
              <w:r w:rsidRPr="00310CD0">
                <w:rPr>
                  <w:rFonts w:eastAsia="Calibri"/>
                  <w:sz w:val="20"/>
                  <w:szCs w:val="20"/>
                </w:rPr>
                <w:t>Балдин К. В.</w:t>
              </w:r>
            </w:hyperlink>
            <w:r w:rsidRPr="00310CD0">
              <w:rPr>
                <w:sz w:val="20"/>
                <w:szCs w:val="20"/>
              </w:rPr>
              <w:t xml:space="preserve"> , </w:t>
            </w:r>
            <w:hyperlink r:id="rId18" w:history="1">
              <w:r w:rsidRPr="00310CD0">
                <w:rPr>
                  <w:rFonts w:eastAsia="Calibri"/>
                  <w:sz w:val="20"/>
                  <w:szCs w:val="20"/>
                </w:rPr>
                <w:t>Башлыков В. Н.</w:t>
              </w:r>
            </w:hyperlink>
            <w:r w:rsidRPr="00310CD0">
              <w:rPr>
                <w:sz w:val="20"/>
                <w:szCs w:val="20"/>
              </w:rPr>
              <w:t xml:space="preserve"> , </w:t>
            </w:r>
            <w:hyperlink r:id="rId19" w:history="1">
              <w:r w:rsidRPr="00310CD0">
                <w:rPr>
                  <w:rFonts w:eastAsia="Calibri"/>
                  <w:sz w:val="20"/>
                  <w:szCs w:val="20"/>
                </w:rPr>
                <w:t>Рукосуев А. В.</w:t>
              </w:r>
            </w:hyperlink>
            <w:r w:rsidRPr="00310CD0">
              <w:rPr>
                <w:sz w:val="20"/>
                <w:szCs w:val="20"/>
              </w:rPr>
              <w:t xml:space="preserve"> </w:t>
            </w:r>
            <w:hyperlink r:id="rId20" w:history="1">
              <w:r w:rsidRPr="00310CD0">
                <w:rPr>
                  <w:rFonts w:eastAsia="Calibri"/>
                  <w:sz w:val="20"/>
                  <w:szCs w:val="20"/>
                </w:rPr>
                <w:t xml:space="preserve">Математика: учебное пособие </w:t>
              </w:r>
            </w:hyperlink>
            <w:r w:rsidRPr="00310CD0">
              <w:rPr>
                <w:sz w:val="20"/>
                <w:szCs w:val="20"/>
              </w:rPr>
              <w:t>для студентов вузов/ К.В. Балдин, В.Н. Башлыков, А.В. Рукосуев. – М.: ЮН</w:t>
            </w:r>
            <w:r w:rsidRPr="00310CD0">
              <w:rPr>
                <w:sz w:val="20"/>
                <w:szCs w:val="20"/>
              </w:rPr>
              <w:t>И</w:t>
            </w:r>
            <w:r w:rsidRPr="00310CD0">
              <w:rPr>
                <w:sz w:val="20"/>
                <w:szCs w:val="20"/>
              </w:rPr>
              <w:t xml:space="preserve">ТИ-ДАНА, 2015.// </w:t>
            </w:r>
          </w:p>
          <w:p w:rsidR="00D919BD" w:rsidRPr="00310CD0" w:rsidRDefault="00D919BD" w:rsidP="00D919BD">
            <w:pPr>
              <w:tabs>
                <w:tab w:val="num" w:pos="-28"/>
              </w:tabs>
              <w:jc w:val="both"/>
              <w:rPr>
                <w:sz w:val="20"/>
                <w:szCs w:val="20"/>
              </w:rPr>
            </w:pPr>
            <w:hyperlink r:id="rId21" w:history="1">
              <w:r w:rsidRPr="00310CD0">
                <w:rPr>
                  <w:rStyle w:val="a3"/>
                  <w:sz w:val="20"/>
                  <w:szCs w:val="20"/>
                </w:rPr>
                <w:t>https://biblioclub.ru/index.php?page=book_view_red&amp;book_id=114423</w:t>
              </w:r>
            </w:hyperlink>
          </w:p>
          <w:p w:rsidR="00D919BD" w:rsidRPr="00310CD0" w:rsidRDefault="00D919BD" w:rsidP="00534A87">
            <w:pPr>
              <w:numPr>
                <w:ilvl w:val="0"/>
                <w:numId w:val="12"/>
              </w:numPr>
              <w:tabs>
                <w:tab w:val="clear" w:pos="1004"/>
                <w:tab w:val="num" w:pos="-28"/>
              </w:tabs>
              <w:ind w:left="0" w:firstLine="0"/>
              <w:jc w:val="both"/>
              <w:rPr>
                <w:sz w:val="20"/>
                <w:szCs w:val="20"/>
              </w:rPr>
            </w:pPr>
            <w:r w:rsidRPr="00310CD0">
              <w:rPr>
                <w:sz w:val="20"/>
                <w:szCs w:val="20"/>
              </w:rPr>
              <w:t>Краткий курс высшей математики: Учебник / Под общ. ред. д.э.н., проф. К.В. Балдина. – 2-е изд. – М.: Издательско-торговая корпорация «Дашков и К</w:t>
            </w:r>
            <w:r w:rsidRPr="00310CD0">
              <w:rPr>
                <w:sz w:val="20"/>
                <w:szCs w:val="20"/>
                <w:vertAlign w:val="superscript"/>
              </w:rPr>
              <w:t>о</w:t>
            </w:r>
            <w:r w:rsidRPr="00310CD0">
              <w:rPr>
                <w:sz w:val="20"/>
                <w:szCs w:val="20"/>
              </w:rPr>
              <w:t xml:space="preserve">», 2017. // </w:t>
            </w:r>
            <w:hyperlink r:id="rId22" w:history="1">
              <w:r w:rsidRPr="00310CD0">
                <w:rPr>
                  <w:rStyle w:val="a3"/>
                  <w:sz w:val="20"/>
                  <w:szCs w:val="20"/>
                </w:rPr>
                <w:t>https://biblioclub.ru/index.php?page=book_view_red&amp;book_id=450751</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Русский язык и культура общения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13"/>
              </w:numPr>
              <w:rPr>
                <w:b/>
                <w:bCs/>
                <w:sz w:val="20"/>
                <w:szCs w:val="20"/>
              </w:rPr>
            </w:pPr>
            <w:r w:rsidRPr="00310CD0">
              <w:rPr>
                <w:b/>
                <w:bCs/>
                <w:sz w:val="20"/>
                <w:szCs w:val="20"/>
              </w:rPr>
              <w:t>Цель изучения дисциплины:</w:t>
            </w:r>
          </w:p>
          <w:p w:rsidR="00BC4157" w:rsidRPr="00310CD0" w:rsidRDefault="00BC4157" w:rsidP="00BC4157">
            <w:pPr>
              <w:rPr>
                <w:b/>
                <w:bCs/>
                <w:sz w:val="20"/>
                <w:szCs w:val="20"/>
              </w:rPr>
            </w:pPr>
            <w:r w:rsidRPr="00310CD0">
              <w:rPr>
                <w:iCs/>
                <w:sz w:val="20"/>
                <w:szCs w:val="20"/>
              </w:rPr>
              <w:t xml:space="preserve">формирование способности </w:t>
            </w:r>
            <w:r w:rsidRPr="00310CD0">
              <w:rPr>
                <w:sz w:val="20"/>
                <w:szCs w:val="20"/>
              </w:rPr>
              <w:t>к коммуникации в устной и письменной формах на русском языке для решения задач межличностного и межкультурного взаимодействия.</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13"/>
              </w:numPr>
              <w:rPr>
                <w:b/>
                <w:bCs/>
                <w:sz w:val="20"/>
                <w:szCs w:val="20"/>
              </w:rPr>
            </w:pPr>
            <w:r w:rsidRPr="00310CD0">
              <w:rPr>
                <w:b/>
                <w:bCs/>
                <w:sz w:val="20"/>
                <w:szCs w:val="20"/>
              </w:rPr>
              <w:t>Задачи изучения дисциплины:</w:t>
            </w:r>
          </w:p>
          <w:p w:rsidR="00BC4157" w:rsidRPr="00310CD0" w:rsidRDefault="00BC4157" w:rsidP="00534A87">
            <w:pPr>
              <w:numPr>
                <w:ilvl w:val="0"/>
                <w:numId w:val="14"/>
              </w:numPr>
              <w:tabs>
                <w:tab w:val="clear" w:pos="1287"/>
                <w:tab w:val="left" w:pos="-28"/>
                <w:tab w:val="num" w:pos="0"/>
              </w:tabs>
              <w:overflowPunct w:val="0"/>
              <w:ind w:left="0" w:firstLine="0"/>
              <w:jc w:val="both"/>
              <w:textAlignment w:val="baseline"/>
              <w:rPr>
                <w:sz w:val="20"/>
                <w:szCs w:val="20"/>
              </w:rPr>
            </w:pPr>
            <w:r w:rsidRPr="00310CD0">
              <w:rPr>
                <w:sz w:val="20"/>
                <w:szCs w:val="20"/>
              </w:rPr>
              <w:t xml:space="preserve">овладение культурой общения в бытовой, учебной, официально-деловой  сферах (формирование коммуникативной компетентности); </w:t>
            </w:r>
          </w:p>
          <w:p w:rsidR="00BC4157" w:rsidRPr="00310CD0" w:rsidRDefault="00BC4157" w:rsidP="00534A87">
            <w:pPr>
              <w:numPr>
                <w:ilvl w:val="0"/>
                <w:numId w:val="14"/>
              </w:numPr>
              <w:tabs>
                <w:tab w:val="clear" w:pos="1287"/>
                <w:tab w:val="left" w:pos="-28"/>
                <w:tab w:val="num" w:pos="0"/>
              </w:tabs>
              <w:overflowPunct w:val="0"/>
              <w:ind w:left="0" w:firstLine="0"/>
              <w:jc w:val="both"/>
              <w:textAlignment w:val="baseline"/>
              <w:rPr>
                <w:sz w:val="20"/>
                <w:szCs w:val="20"/>
              </w:rPr>
            </w:pPr>
            <w:r w:rsidRPr="00310CD0">
              <w:rPr>
                <w:sz w:val="20"/>
                <w:szCs w:val="20"/>
              </w:rPr>
              <w:t>развитие языковых способностей, практическое владение нормами русского л</w:t>
            </w:r>
            <w:r w:rsidRPr="00310CD0">
              <w:rPr>
                <w:sz w:val="20"/>
                <w:szCs w:val="20"/>
              </w:rPr>
              <w:t>и</w:t>
            </w:r>
            <w:r w:rsidRPr="00310CD0">
              <w:rPr>
                <w:sz w:val="20"/>
                <w:szCs w:val="20"/>
              </w:rPr>
              <w:t xml:space="preserve">тературного языка и знаниями о языке (формирование языковой компетенции); </w:t>
            </w:r>
          </w:p>
          <w:p w:rsidR="00BC4157" w:rsidRPr="00310CD0" w:rsidRDefault="00BC4157" w:rsidP="00534A87">
            <w:pPr>
              <w:numPr>
                <w:ilvl w:val="0"/>
                <w:numId w:val="14"/>
              </w:numPr>
              <w:tabs>
                <w:tab w:val="clear" w:pos="1287"/>
                <w:tab w:val="left" w:pos="-28"/>
                <w:tab w:val="num" w:pos="0"/>
              </w:tabs>
              <w:overflowPunct w:val="0"/>
              <w:ind w:left="0" w:firstLine="0"/>
              <w:jc w:val="both"/>
              <w:textAlignment w:val="baseline"/>
              <w:rPr>
                <w:sz w:val="20"/>
                <w:szCs w:val="20"/>
              </w:rPr>
            </w:pPr>
            <w:r w:rsidRPr="00310CD0">
              <w:rPr>
                <w:sz w:val="20"/>
                <w:szCs w:val="20"/>
              </w:rPr>
              <w:t>повышение общей культуры речи и уровня стилистической грамотности;</w:t>
            </w:r>
          </w:p>
          <w:p w:rsidR="00BC4157" w:rsidRPr="00310CD0" w:rsidRDefault="00BC4157" w:rsidP="00534A87">
            <w:pPr>
              <w:numPr>
                <w:ilvl w:val="0"/>
                <w:numId w:val="14"/>
              </w:numPr>
              <w:tabs>
                <w:tab w:val="clear" w:pos="1287"/>
                <w:tab w:val="left" w:pos="-28"/>
                <w:tab w:val="num" w:pos="0"/>
              </w:tabs>
              <w:overflowPunct w:val="0"/>
              <w:ind w:left="0" w:firstLine="0"/>
              <w:jc w:val="both"/>
              <w:textAlignment w:val="baseline"/>
              <w:rPr>
                <w:sz w:val="20"/>
                <w:szCs w:val="20"/>
              </w:rPr>
            </w:pPr>
            <w:r w:rsidRPr="00310CD0">
              <w:rPr>
                <w:sz w:val="20"/>
                <w:szCs w:val="20"/>
              </w:rPr>
              <w:t xml:space="preserve">формирование общеучебных умений и навыков в процессе изучения языка </w:t>
            </w:r>
            <w:r w:rsidRPr="00310CD0">
              <w:rPr>
                <w:sz w:val="20"/>
                <w:szCs w:val="20"/>
              </w:rPr>
              <w:lastRenderedPageBreak/>
              <w:t>(раб</w:t>
            </w:r>
            <w:r w:rsidRPr="00310CD0">
              <w:rPr>
                <w:sz w:val="20"/>
                <w:szCs w:val="20"/>
              </w:rPr>
              <w:t>о</w:t>
            </w:r>
            <w:r w:rsidRPr="00310CD0">
              <w:rPr>
                <w:sz w:val="20"/>
                <w:szCs w:val="20"/>
              </w:rPr>
              <w:t xml:space="preserve">та с книгой, словарями, конспектирование);  </w:t>
            </w:r>
          </w:p>
          <w:p w:rsidR="00BC4157" w:rsidRPr="00310CD0" w:rsidRDefault="00BC4157" w:rsidP="00BC4157">
            <w:pPr>
              <w:tabs>
                <w:tab w:val="left" w:pos="-28"/>
                <w:tab w:val="num" w:pos="0"/>
              </w:tabs>
              <w:rPr>
                <w:b/>
                <w:bCs/>
                <w:sz w:val="20"/>
                <w:szCs w:val="20"/>
              </w:rPr>
            </w:pPr>
            <w:r w:rsidRPr="00310CD0">
              <w:rPr>
                <w:sz w:val="20"/>
                <w:szCs w:val="20"/>
              </w:rPr>
              <w:t>совершенствование практических навыков  студентов в области орфографии, пунктуации, речевых норм и статистики на основе углубления и обобщения ранее пол</w:t>
            </w:r>
            <w:r w:rsidRPr="00310CD0">
              <w:rPr>
                <w:sz w:val="20"/>
                <w:szCs w:val="20"/>
              </w:rPr>
              <w:t>у</w:t>
            </w:r>
            <w:r w:rsidRPr="00310CD0">
              <w:rPr>
                <w:sz w:val="20"/>
                <w:szCs w:val="20"/>
              </w:rPr>
              <w:t>ченных теоретических знаний.</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ОК-4; ОПК-4</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4. Форма контроля </w:t>
            </w:r>
            <w:r w:rsidRPr="00310CD0">
              <w:rPr>
                <w:sz w:val="20"/>
                <w:szCs w:val="20"/>
              </w:rPr>
              <w:t>– зачет,  экзамен.</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6 зачетных единиц (216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BC4157" w:rsidRPr="00310CD0" w:rsidRDefault="00785581" w:rsidP="00BC4157">
            <w:pPr>
              <w:rPr>
                <w:sz w:val="20"/>
                <w:szCs w:val="20"/>
              </w:rPr>
            </w:pPr>
            <w:r w:rsidRPr="00310CD0">
              <w:rPr>
                <w:b/>
                <w:bCs/>
                <w:sz w:val="20"/>
                <w:szCs w:val="20"/>
              </w:rPr>
              <w:t>6. Содержание дисциплины:</w:t>
            </w:r>
          </w:p>
          <w:p w:rsidR="00785581" w:rsidRPr="00310CD0" w:rsidRDefault="00BC4157" w:rsidP="00BC4157">
            <w:pPr>
              <w:rPr>
                <w:b/>
                <w:bCs/>
                <w:sz w:val="20"/>
                <w:szCs w:val="20"/>
              </w:rPr>
            </w:pPr>
            <w:r w:rsidRPr="00310CD0">
              <w:rPr>
                <w:sz w:val="20"/>
                <w:szCs w:val="20"/>
              </w:rPr>
              <w:t xml:space="preserve"> Введение в курс «Русский язык и культура общения». Современный русский язык и культура общения. Русский национальный язык и его варианты. Структурные и коммуникативные свойства русского языка. Речевая коммуникация. Виды норм. Нормативный аспект и произносительные нормы. Нормативный аспект и акцентологические нормы. Нормативный аспект и нормы орфографии. Нормативный аспект и нормы словоупотребления. Нормативный аспект и морфологические нормы. Нормативный аспект и синтаксические  нормы (словосочетание). Нормативный аспект и синтаксические  нормы (предложение). Коммун</w:t>
            </w:r>
            <w:r w:rsidRPr="00310CD0">
              <w:rPr>
                <w:sz w:val="20"/>
                <w:szCs w:val="20"/>
              </w:rPr>
              <w:t>и</w:t>
            </w:r>
            <w:r w:rsidRPr="00310CD0">
              <w:rPr>
                <w:sz w:val="20"/>
                <w:szCs w:val="20"/>
              </w:rPr>
              <w:t>кативный аспект культуры общения.</w:t>
            </w:r>
            <w:r w:rsidR="00785581" w:rsidRPr="00310CD0">
              <w:rPr>
                <w:b/>
                <w:bCs/>
                <w:sz w:val="20"/>
                <w:szCs w:val="20"/>
              </w:rPr>
              <w:br/>
              <w:t>7. Основная литература:</w:t>
            </w:r>
          </w:p>
          <w:p w:rsidR="00BC4157" w:rsidRPr="00310CD0" w:rsidRDefault="00BC4157" w:rsidP="00534A87">
            <w:pPr>
              <w:numPr>
                <w:ilvl w:val="0"/>
                <w:numId w:val="15"/>
              </w:numPr>
              <w:tabs>
                <w:tab w:val="clear" w:pos="720"/>
                <w:tab w:val="num" w:pos="-28"/>
              </w:tabs>
              <w:ind w:left="-28" w:firstLine="491"/>
              <w:rPr>
                <w:sz w:val="20"/>
                <w:szCs w:val="20"/>
              </w:rPr>
            </w:pPr>
            <w:r w:rsidRPr="00310CD0">
              <w:rPr>
                <w:sz w:val="20"/>
                <w:szCs w:val="20"/>
              </w:rPr>
              <w:t>Деева, Н.В. Русский язык и культура речи : учебное пособие / Н.В. Деева, А.А. Лушпей. - Кемерово : Кемеровский государственный институт культуры, 2017. - 108 с. - Библиогр.: с. 94-95. [Электронный ресурс]. - URL: http://biblioclub.ru/index.php?page=book&amp;id=487665.</w:t>
            </w:r>
          </w:p>
          <w:p w:rsidR="00BC4157" w:rsidRPr="00310CD0" w:rsidRDefault="00BC4157" w:rsidP="00534A87">
            <w:pPr>
              <w:numPr>
                <w:ilvl w:val="0"/>
                <w:numId w:val="15"/>
              </w:numPr>
              <w:tabs>
                <w:tab w:val="clear" w:pos="720"/>
                <w:tab w:val="num" w:pos="-28"/>
              </w:tabs>
              <w:ind w:left="-28" w:firstLine="491"/>
              <w:rPr>
                <w:sz w:val="20"/>
                <w:szCs w:val="20"/>
              </w:rPr>
            </w:pPr>
            <w:r w:rsidRPr="00310CD0">
              <w:rPr>
                <w:sz w:val="20"/>
                <w:szCs w:val="20"/>
              </w:rPr>
              <w:t>Трофимова, Г.К. Русский язык и культура речи : курс лекций / Г.К. Трофимова. - 8-е изд., стер. - Москва : Издательство «Флинта», 2017. - 161 с. [Электронный р</w:t>
            </w:r>
            <w:r w:rsidRPr="00310CD0">
              <w:rPr>
                <w:sz w:val="20"/>
                <w:szCs w:val="20"/>
              </w:rPr>
              <w:t>е</w:t>
            </w:r>
            <w:r w:rsidRPr="00310CD0">
              <w:rPr>
                <w:sz w:val="20"/>
                <w:szCs w:val="20"/>
              </w:rPr>
              <w:t xml:space="preserve">сурс]. - URL: http://biblioclub.ru/index.php?page=book&amp;id=56264. </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Психология и педагогика</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3"/>
                <w:numId w:val="15"/>
              </w:numPr>
              <w:tabs>
                <w:tab w:val="clear" w:pos="2880"/>
                <w:tab w:val="num" w:pos="-28"/>
              </w:tabs>
              <w:ind w:left="0" w:firstLine="0"/>
              <w:rPr>
                <w:b/>
                <w:bCs/>
                <w:sz w:val="20"/>
                <w:szCs w:val="20"/>
              </w:rPr>
            </w:pPr>
            <w:r w:rsidRPr="00310CD0">
              <w:rPr>
                <w:b/>
                <w:bCs/>
                <w:sz w:val="20"/>
                <w:szCs w:val="20"/>
              </w:rPr>
              <w:t>Цель изучения дисциплины:</w:t>
            </w:r>
          </w:p>
          <w:p w:rsidR="00BC4157" w:rsidRPr="00310CD0" w:rsidRDefault="00BC4157" w:rsidP="00BC4157">
            <w:pPr>
              <w:rPr>
                <w:b/>
                <w:bCs/>
                <w:sz w:val="20"/>
                <w:szCs w:val="20"/>
              </w:rPr>
            </w:pPr>
            <w:r w:rsidRPr="00310CD0">
              <w:rPr>
                <w:sz w:val="20"/>
                <w:szCs w:val="20"/>
              </w:rPr>
              <w:t>развитие интереса к фундаментальным знаниям по теории и истории психологии и педагогики; формирование пре</w:t>
            </w:r>
            <w:r w:rsidRPr="00310CD0">
              <w:rPr>
                <w:sz w:val="20"/>
                <w:szCs w:val="20"/>
              </w:rPr>
              <w:t>д</w:t>
            </w:r>
            <w:r w:rsidRPr="00310CD0">
              <w:rPr>
                <w:sz w:val="20"/>
                <w:szCs w:val="20"/>
              </w:rPr>
              <w:t>ставлений о закономерностях развития личности в современном обществе, малых групп, коллективов; изучение актуальных теорий и приемов образования и воспитания</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15"/>
              </w:numPr>
              <w:rPr>
                <w:b/>
                <w:bCs/>
                <w:sz w:val="20"/>
                <w:szCs w:val="20"/>
              </w:rPr>
            </w:pPr>
            <w:r w:rsidRPr="00310CD0">
              <w:rPr>
                <w:b/>
                <w:bCs/>
                <w:sz w:val="20"/>
                <w:szCs w:val="20"/>
              </w:rPr>
              <w:t>Задачи изучения дисциплины:</w:t>
            </w:r>
          </w:p>
          <w:p w:rsidR="00BC4157" w:rsidRPr="00310CD0" w:rsidRDefault="00BC4157" w:rsidP="00BC4157">
            <w:pPr>
              <w:pStyle w:val="a9"/>
              <w:tabs>
                <w:tab w:val="clear" w:pos="1134"/>
                <w:tab w:val="clear" w:pos="3402"/>
                <w:tab w:val="clear" w:pos="5103"/>
              </w:tabs>
              <w:rPr>
                <w:b w:val="0"/>
                <w:bCs w:val="0"/>
                <w:sz w:val="20"/>
                <w:szCs w:val="20"/>
              </w:rPr>
            </w:pPr>
            <w:r w:rsidRPr="00310CD0">
              <w:rPr>
                <w:sz w:val="20"/>
                <w:szCs w:val="20"/>
              </w:rPr>
              <w:t>-</w:t>
            </w:r>
            <w:r w:rsidRPr="00310CD0">
              <w:rPr>
                <w:b w:val="0"/>
                <w:bCs w:val="0"/>
                <w:sz w:val="20"/>
                <w:szCs w:val="20"/>
              </w:rPr>
              <w:t xml:space="preserve"> сформировать навыки самостоятельного анализа психологических и педагогич</w:t>
            </w:r>
            <w:r w:rsidRPr="00310CD0">
              <w:rPr>
                <w:b w:val="0"/>
                <w:bCs w:val="0"/>
                <w:sz w:val="20"/>
                <w:szCs w:val="20"/>
              </w:rPr>
              <w:t>е</w:t>
            </w:r>
            <w:r w:rsidRPr="00310CD0">
              <w:rPr>
                <w:b w:val="0"/>
                <w:bCs w:val="0"/>
                <w:sz w:val="20"/>
                <w:szCs w:val="20"/>
              </w:rPr>
              <w:t xml:space="preserve">ских проблем; </w:t>
            </w:r>
          </w:p>
          <w:p w:rsidR="00BC4157" w:rsidRPr="00310CD0" w:rsidRDefault="00BC4157" w:rsidP="00BC4157">
            <w:pPr>
              <w:pStyle w:val="a9"/>
              <w:tabs>
                <w:tab w:val="clear" w:pos="1134"/>
                <w:tab w:val="clear" w:pos="3402"/>
                <w:tab w:val="clear" w:pos="5103"/>
              </w:tabs>
              <w:rPr>
                <w:b w:val="0"/>
                <w:bCs w:val="0"/>
                <w:sz w:val="20"/>
                <w:szCs w:val="20"/>
              </w:rPr>
            </w:pPr>
            <w:r w:rsidRPr="00310CD0">
              <w:rPr>
                <w:b w:val="0"/>
                <w:bCs w:val="0"/>
                <w:sz w:val="20"/>
                <w:szCs w:val="20"/>
              </w:rPr>
              <w:t>- предоставить возможность изучить психологические особенности познавательных процессов, систему образования, приемы, методы и формы обучения;</w:t>
            </w:r>
          </w:p>
          <w:p w:rsidR="00BC4157" w:rsidRPr="00310CD0" w:rsidRDefault="00BC4157" w:rsidP="00BC4157">
            <w:pPr>
              <w:pStyle w:val="a9"/>
              <w:tabs>
                <w:tab w:val="clear" w:pos="1134"/>
                <w:tab w:val="clear" w:pos="3402"/>
                <w:tab w:val="clear" w:pos="5103"/>
              </w:tabs>
              <w:rPr>
                <w:b w:val="0"/>
                <w:bCs w:val="0"/>
                <w:sz w:val="20"/>
                <w:szCs w:val="20"/>
              </w:rPr>
            </w:pPr>
            <w:r w:rsidRPr="00310CD0">
              <w:rPr>
                <w:b w:val="0"/>
                <w:bCs w:val="0"/>
                <w:sz w:val="20"/>
                <w:szCs w:val="20"/>
              </w:rPr>
              <w:t>- ознакомить с основными теориями развития личности, путями ее формирования и критериями зрелости;</w:t>
            </w:r>
          </w:p>
          <w:p w:rsidR="00BC4157" w:rsidRPr="00310CD0" w:rsidRDefault="00BC4157" w:rsidP="00BC4157">
            <w:pPr>
              <w:pStyle w:val="a9"/>
              <w:tabs>
                <w:tab w:val="clear" w:pos="1134"/>
                <w:tab w:val="clear" w:pos="3402"/>
                <w:tab w:val="clear" w:pos="5103"/>
              </w:tabs>
              <w:rPr>
                <w:b w:val="0"/>
                <w:bCs w:val="0"/>
                <w:sz w:val="20"/>
                <w:szCs w:val="20"/>
              </w:rPr>
            </w:pPr>
            <w:r w:rsidRPr="00310CD0">
              <w:rPr>
                <w:b w:val="0"/>
                <w:bCs w:val="0"/>
                <w:sz w:val="20"/>
                <w:szCs w:val="20"/>
              </w:rPr>
              <w:t>- способствовать овладению умением корректно решать сложные задачи межличн</w:t>
            </w:r>
            <w:r w:rsidRPr="00310CD0">
              <w:rPr>
                <w:b w:val="0"/>
                <w:bCs w:val="0"/>
                <w:sz w:val="20"/>
                <w:szCs w:val="20"/>
              </w:rPr>
              <w:t>о</w:t>
            </w:r>
            <w:r w:rsidRPr="00310CD0">
              <w:rPr>
                <w:b w:val="0"/>
                <w:bCs w:val="0"/>
                <w:sz w:val="20"/>
                <w:szCs w:val="20"/>
              </w:rPr>
              <w:t xml:space="preserve">стного взаимодействия, находить выход из ситуаций конфликта.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ОК-5; ОК-6</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6. Содержание дисциплины:</w:t>
            </w:r>
            <w:r w:rsidRPr="00310CD0">
              <w:rPr>
                <w:b/>
                <w:bCs/>
                <w:sz w:val="20"/>
                <w:szCs w:val="20"/>
              </w:rPr>
              <w:br/>
            </w:r>
            <w:r w:rsidR="00BC4157" w:rsidRPr="00310CD0">
              <w:rPr>
                <w:sz w:val="20"/>
                <w:szCs w:val="20"/>
              </w:rPr>
              <w:t>Психология как наука. Психика и сознание. Психология познавательных процессов. Психология мнемических процессов .Эмоции и чувства. Психологическая регуляция деятельности. Общение и речь. Психология личности. Межличностные отнош</w:t>
            </w:r>
            <w:r w:rsidR="00BC4157" w:rsidRPr="00310CD0">
              <w:rPr>
                <w:sz w:val="20"/>
                <w:szCs w:val="20"/>
              </w:rPr>
              <w:t>е</w:t>
            </w:r>
            <w:r w:rsidR="00BC4157" w:rsidRPr="00310CD0">
              <w:rPr>
                <w:sz w:val="20"/>
                <w:szCs w:val="20"/>
              </w:rPr>
              <w:t>ния. Психология малых групп. Педагогика как наука. Образование, его сущность, проблемы. Педагогический процесс. Семья и профессия.</w:t>
            </w:r>
            <w:r w:rsidRPr="00310CD0">
              <w:rPr>
                <w:b/>
                <w:bCs/>
                <w:sz w:val="20"/>
                <w:szCs w:val="20"/>
              </w:rPr>
              <w:br/>
              <w:t>7. Основная литература:</w:t>
            </w:r>
          </w:p>
          <w:p w:rsidR="00FD16B4" w:rsidRPr="00310CD0" w:rsidRDefault="00FD16B4" w:rsidP="00FD16B4">
            <w:pPr>
              <w:pStyle w:val="a4"/>
              <w:tabs>
                <w:tab w:val="clear" w:pos="1134"/>
                <w:tab w:val="clear" w:pos="3402"/>
                <w:tab w:val="clear" w:pos="5103"/>
              </w:tabs>
              <w:ind w:firstLine="720"/>
              <w:jc w:val="both"/>
              <w:rPr>
                <w:b w:val="0"/>
                <w:sz w:val="20"/>
                <w:szCs w:val="20"/>
              </w:rPr>
            </w:pPr>
            <w:r w:rsidRPr="00310CD0">
              <w:rPr>
                <w:b w:val="0"/>
                <w:sz w:val="20"/>
                <w:szCs w:val="20"/>
              </w:rPr>
              <w:t>Солодова, Г.Г. Психология и педагогика высшей школы : электронное учебное пособие / Г.Г. Солодова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Институт образования, Межвузовская кафедра общей и вузовской педагогики. - Кемерово : Кемеровский государственный униве</w:t>
            </w:r>
            <w:r w:rsidRPr="00310CD0">
              <w:rPr>
                <w:b w:val="0"/>
                <w:sz w:val="20"/>
                <w:szCs w:val="20"/>
              </w:rPr>
              <w:t>р</w:t>
            </w:r>
            <w:r w:rsidRPr="00310CD0">
              <w:rPr>
                <w:b w:val="0"/>
                <w:sz w:val="20"/>
                <w:szCs w:val="20"/>
              </w:rPr>
              <w:t xml:space="preserve">ситет, 2017. - 55 с. - ISBN 978-5-8353-2156-8 ; То же [Электронный ресурс]. - URL: </w:t>
            </w:r>
            <w:hyperlink r:id="rId23" w:history="1">
              <w:r w:rsidRPr="00310CD0">
                <w:rPr>
                  <w:rStyle w:val="a3"/>
                  <w:b w:val="0"/>
                  <w:sz w:val="20"/>
                  <w:szCs w:val="20"/>
                </w:rPr>
                <w:t>http://biblioclub.ru/index.php?page=book&amp;id=481633</w:t>
              </w:r>
            </w:hyperlink>
            <w:r w:rsidRPr="00310CD0">
              <w:rPr>
                <w:b w:val="0"/>
                <w:sz w:val="20"/>
                <w:szCs w:val="20"/>
              </w:rPr>
              <w:t>.</w:t>
            </w:r>
          </w:p>
          <w:p w:rsidR="00FD16B4" w:rsidRPr="00310CD0" w:rsidRDefault="00FD16B4" w:rsidP="00FD16B4">
            <w:pPr>
              <w:pStyle w:val="a4"/>
              <w:tabs>
                <w:tab w:val="clear" w:pos="1134"/>
                <w:tab w:val="clear" w:pos="3402"/>
                <w:tab w:val="clear" w:pos="5103"/>
              </w:tabs>
              <w:ind w:firstLine="720"/>
              <w:jc w:val="both"/>
              <w:rPr>
                <w:b w:val="0"/>
                <w:bCs w:val="0"/>
                <w:i/>
                <w:sz w:val="20"/>
                <w:szCs w:val="20"/>
              </w:rPr>
            </w:pPr>
            <w:r w:rsidRPr="00310CD0">
              <w:rPr>
                <w:b w:val="0"/>
                <w:sz w:val="20"/>
                <w:szCs w:val="20"/>
              </w:rPr>
              <w:t xml:space="preserve">Гончарук, А.Ю. Психология и педагогика высшей школы : учебно-методическое пособие / А.Ю. Гончарук. - Москва ; Берлин : Директ-Медиа, 2017. - </w:t>
            </w:r>
            <w:r w:rsidRPr="00310CD0">
              <w:rPr>
                <w:b w:val="0"/>
                <w:sz w:val="20"/>
                <w:szCs w:val="20"/>
              </w:rPr>
              <w:lastRenderedPageBreak/>
              <w:t xml:space="preserve">201 с. - Библиогр. в кн. - ISBN 978-5-4475-9158-8 ; То же [Электронный ресурс]. - URL: </w:t>
            </w:r>
            <w:hyperlink r:id="rId24" w:history="1">
              <w:r w:rsidRPr="00310CD0">
                <w:rPr>
                  <w:rStyle w:val="a3"/>
                  <w:b w:val="0"/>
                  <w:sz w:val="20"/>
                  <w:szCs w:val="20"/>
                </w:rPr>
                <w:t>http://biblioclub.ru/index.php?page=book&amp;id=459415</w:t>
              </w:r>
            </w:hyperlink>
            <w:r w:rsidRPr="00310CD0">
              <w:rPr>
                <w:b w:val="0"/>
                <w:sz w:val="20"/>
                <w:szCs w:val="20"/>
              </w:rPr>
              <w:t>.</w:t>
            </w:r>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Социология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3"/>
                <w:numId w:val="15"/>
              </w:numPr>
              <w:tabs>
                <w:tab w:val="clear" w:pos="2880"/>
                <w:tab w:val="num" w:pos="0"/>
              </w:tabs>
              <w:ind w:left="0" w:hanging="28"/>
              <w:rPr>
                <w:b/>
                <w:bCs/>
                <w:sz w:val="20"/>
                <w:szCs w:val="20"/>
              </w:rPr>
            </w:pPr>
            <w:r w:rsidRPr="00310CD0">
              <w:rPr>
                <w:b/>
                <w:bCs/>
                <w:sz w:val="20"/>
                <w:szCs w:val="20"/>
              </w:rPr>
              <w:t>Цель изучения дисциплины:</w:t>
            </w:r>
          </w:p>
          <w:p w:rsidR="00FD16B4" w:rsidRPr="00310CD0" w:rsidRDefault="00FD16B4" w:rsidP="00FD16B4">
            <w:pPr>
              <w:rPr>
                <w:bCs/>
                <w:sz w:val="20"/>
                <w:szCs w:val="20"/>
              </w:rPr>
            </w:pPr>
            <w:r w:rsidRPr="00310CD0">
              <w:rPr>
                <w:bCs/>
                <w:sz w:val="20"/>
                <w:szCs w:val="20"/>
              </w:rPr>
              <w:t>ознакомление студентов с предметом и объектом изучения, основными методами социологического исследования, формирование у студентов навыков научного анализа современных социальных явлений и процессов на основе макро- и микросоциологических теорий, а также использования в своей практике социологических приемов и методов.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3"/>
                <w:numId w:val="15"/>
              </w:numPr>
              <w:tabs>
                <w:tab w:val="clear" w:pos="2880"/>
                <w:tab w:val="num" w:pos="0"/>
              </w:tabs>
              <w:ind w:left="0" w:firstLine="0"/>
              <w:rPr>
                <w:b/>
                <w:bCs/>
                <w:sz w:val="20"/>
                <w:szCs w:val="20"/>
              </w:rPr>
            </w:pPr>
            <w:r w:rsidRPr="00310CD0">
              <w:rPr>
                <w:b/>
                <w:bCs/>
                <w:sz w:val="20"/>
                <w:szCs w:val="20"/>
              </w:rPr>
              <w:t>Задачи изучения дисциплины:</w:t>
            </w:r>
          </w:p>
          <w:p w:rsidR="00FD16B4" w:rsidRPr="00310CD0" w:rsidRDefault="00FD16B4" w:rsidP="00534A87">
            <w:pPr>
              <w:pStyle w:val="a6"/>
              <w:numPr>
                <w:ilvl w:val="0"/>
                <w:numId w:val="16"/>
              </w:numPr>
              <w:tabs>
                <w:tab w:val="left" w:pos="426"/>
              </w:tabs>
              <w:spacing w:after="0"/>
              <w:ind w:left="0" w:firstLine="0"/>
              <w:jc w:val="both"/>
              <w:rPr>
                <w:sz w:val="20"/>
                <w:szCs w:val="20"/>
              </w:rPr>
            </w:pPr>
            <w:r w:rsidRPr="00310CD0">
              <w:rPr>
                <w:sz w:val="20"/>
                <w:szCs w:val="20"/>
              </w:rPr>
              <w:t>формировать у студентов и слушателей основных закономерностей и форм регуляции социального поведения; объяснение типологии, основных источников возникновения и развития массовых социальных движений, форм социальных взаимодействий, факторов социального развития, типов и структуры социальных организаций, их анализ; выделение в обществе социальных различий по классовому, половому, возрастному, национальному, религиозному, семейному положению и другим признакам для решения задач в профессиональной деятельности;</w:t>
            </w:r>
          </w:p>
          <w:p w:rsidR="00FD16B4" w:rsidRPr="00310CD0" w:rsidRDefault="00FD16B4" w:rsidP="00534A87">
            <w:pPr>
              <w:numPr>
                <w:ilvl w:val="0"/>
                <w:numId w:val="16"/>
              </w:numPr>
              <w:tabs>
                <w:tab w:val="left" w:pos="426"/>
              </w:tabs>
              <w:ind w:left="0" w:firstLine="0"/>
              <w:jc w:val="both"/>
              <w:rPr>
                <w:sz w:val="20"/>
                <w:szCs w:val="20"/>
              </w:rPr>
            </w:pPr>
            <w:r w:rsidRPr="00310CD0">
              <w:rPr>
                <w:sz w:val="20"/>
                <w:szCs w:val="20"/>
              </w:rPr>
              <w:t>развить  социально-поведенческое мышление бакалавра;</w:t>
            </w:r>
          </w:p>
          <w:p w:rsidR="00FD16B4" w:rsidRPr="00310CD0" w:rsidRDefault="00FD16B4" w:rsidP="00534A87">
            <w:pPr>
              <w:numPr>
                <w:ilvl w:val="0"/>
                <w:numId w:val="16"/>
              </w:numPr>
              <w:tabs>
                <w:tab w:val="left" w:pos="426"/>
              </w:tabs>
              <w:ind w:left="0" w:firstLine="0"/>
              <w:jc w:val="both"/>
              <w:rPr>
                <w:sz w:val="20"/>
                <w:szCs w:val="20"/>
              </w:rPr>
            </w:pPr>
            <w:r w:rsidRPr="00310CD0">
              <w:rPr>
                <w:sz w:val="20"/>
                <w:szCs w:val="20"/>
              </w:rPr>
              <w:t>актуализировать умение понимать и анализировать проблемы постоянных источников напряженности в обществе и определение типов социальных конфликтов;</w:t>
            </w:r>
          </w:p>
          <w:p w:rsidR="00FD16B4" w:rsidRPr="00310CD0" w:rsidRDefault="00FD16B4" w:rsidP="00534A87">
            <w:pPr>
              <w:numPr>
                <w:ilvl w:val="0"/>
                <w:numId w:val="16"/>
              </w:numPr>
              <w:tabs>
                <w:tab w:val="left" w:pos="426"/>
              </w:tabs>
              <w:ind w:left="0" w:firstLine="0"/>
              <w:jc w:val="both"/>
              <w:rPr>
                <w:sz w:val="20"/>
                <w:szCs w:val="20"/>
              </w:rPr>
            </w:pPr>
            <w:r w:rsidRPr="00310CD0">
              <w:rPr>
                <w:sz w:val="20"/>
                <w:szCs w:val="20"/>
              </w:rPr>
              <w:t>способствовать формированию обоснованной позиции бакалавра в области социально-экономических дисциплин;</w:t>
            </w:r>
          </w:p>
          <w:p w:rsidR="00FD16B4" w:rsidRPr="00310CD0" w:rsidRDefault="00FD16B4" w:rsidP="00534A87">
            <w:pPr>
              <w:numPr>
                <w:ilvl w:val="0"/>
                <w:numId w:val="16"/>
              </w:numPr>
              <w:tabs>
                <w:tab w:val="left" w:pos="426"/>
              </w:tabs>
              <w:ind w:left="0" w:firstLine="0"/>
              <w:jc w:val="both"/>
              <w:rPr>
                <w:sz w:val="20"/>
                <w:szCs w:val="20"/>
              </w:rPr>
            </w:pPr>
            <w:r w:rsidRPr="00310CD0">
              <w:rPr>
                <w:sz w:val="20"/>
                <w:szCs w:val="20"/>
              </w:rPr>
              <w:t>содействовать развитию навыков научного анализа современных социальных явлений и процессов на основе макро- и микросоциологических теорий, а также использования в своей практике социологических приемов и методов;;</w:t>
            </w:r>
          </w:p>
          <w:p w:rsidR="00FD16B4" w:rsidRPr="00310CD0" w:rsidRDefault="00FD16B4" w:rsidP="00534A87">
            <w:pPr>
              <w:numPr>
                <w:ilvl w:val="0"/>
                <w:numId w:val="16"/>
              </w:numPr>
              <w:tabs>
                <w:tab w:val="left" w:pos="426"/>
              </w:tabs>
              <w:ind w:left="0" w:firstLine="0"/>
              <w:jc w:val="both"/>
              <w:rPr>
                <w:sz w:val="20"/>
                <w:szCs w:val="20"/>
              </w:rPr>
            </w:pPr>
            <w:r w:rsidRPr="00310CD0">
              <w:rPr>
                <w:sz w:val="20"/>
                <w:szCs w:val="20"/>
              </w:rPr>
              <w:t>способствовать профессиональному самообразованию и личностному развитию бакалавра.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ОК-5</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785581" w:rsidRPr="00534A87" w:rsidRDefault="00785581" w:rsidP="00FD16B4">
            <w:pPr>
              <w:pStyle w:val="2"/>
              <w:shd w:val="clear" w:color="auto" w:fill="FFFFFF"/>
              <w:rPr>
                <w:rFonts w:ascii="Times New Roman" w:hAnsi="Times New Roman"/>
                <w:bCs w:val="0"/>
                <w:i w:val="0"/>
                <w:sz w:val="20"/>
                <w:szCs w:val="20"/>
              </w:rPr>
            </w:pPr>
            <w:r w:rsidRPr="00534A87">
              <w:rPr>
                <w:rFonts w:ascii="Times New Roman" w:hAnsi="Times New Roman"/>
                <w:bCs w:val="0"/>
                <w:i w:val="0"/>
                <w:sz w:val="20"/>
                <w:szCs w:val="20"/>
              </w:rPr>
              <w:t>6. Содержание дисциплины:</w:t>
            </w:r>
            <w:r w:rsidRPr="00534A87">
              <w:rPr>
                <w:rFonts w:ascii="Times New Roman" w:hAnsi="Times New Roman"/>
                <w:b w:val="0"/>
                <w:bCs w:val="0"/>
                <w:sz w:val="20"/>
                <w:szCs w:val="20"/>
              </w:rPr>
              <w:br/>
            </w:r>
            <w:r w:rsidR="00FD16B4" w:rsidRPr="00534A87">
              <w:rPr>
                <w:rFonts w:ascii="Times New Roman" w:hAnsi="Times New Roman"/>
                <w:b w:val="0"/>
                <w:bCs w:val="0"/>
                <w:i w:val="0"/>
                <w:iCs w:val="0"/>
                <w:sz w:val="20"/>
                <w:szCs w:val="20"/>
              </w:rPr>
              <w:t xml:space="preserve">Объект и предмет социологии. </w:t>
            </w:r>
            <w:r w:rsidR="00FD16B4" w:rsidRPr="00534A87">
              <w:rPr>
                <w:rFonts w:ascii="Times New Roman" w:hAnsi="Times New Roman"/>
                <w:b w:val="0"/>
                <w:i w:val="0"/>
                <w:sz w:val="20"/>
                <w:szCs w:val="20"/>
              </w:rPr>
              <w:t>Становление и развитие социологии. Общество и социальные системы. Методология социологического исследования. Личность и общество. Социальная стратификация и социальная мобильность. Социально-этническая структура общества. Социальные институты</w:t>
            </w:r>
            <w:r w:rsidR="00FD16B4" w:rsidRPr="00534A87">
              <w:rPr>
                <w:rFonts w:ascii="Times New Roman" w:hAnsi="Times New Roman"/>
                <w:b w:val="0"/>
                <w:i w:val="0"/>
                <w:smallCaps/>
                <w:sz w:val="20"/>
                <w:szCs w:val="20"/>
              </w:rPr>
              <w:t xml:space="preserve">. </w:t>
            </w:r>
            <w:r w:rsidR="00FD16B4" w:rsidRPr="00534A87">
              <w:rPr>
                <w:rFonts w:ascii="Times New Roman" w:hAnsi="Times New Roman"/>
                <w:b w:val="0"/>
                <w:i w:val="0"/>
                <w:sz w:val="20"/>
                <w:szCs w:val="20"/>
              </w:rPr>
              <w:t>Социальная коммуникация. Социальные изменения. Социология семьи. Культура как социальная система</w:t>
            </w:r>
            <w:r w:rsidRPr="00534A87">
              <w:rPr>
                <w:rFonts w:ascii="Times New Roman" w:hAnsi="Times New Roman"/>
                <w:b w:val="0"/>
                <w:bCs w:val="0"/>
                <w:i w:val="0"/>
                <w:sz w:val="20"/>
                <w:szCs w:val="20"/>
              </w:rPr>
              <w:br/>
            </w:r>
            <w:r w:rsidRPr="00534A87">
              <w:rPr>
                <w:rFonts w:ascii="Times New Roman" w:hAnsi="Times New Roman"/>
                <w:bCs w:val="0"/>
                <w:i w:val="0"/>
                <w:sz w:val="20"/>
                <w:szCs w:val="20"/>
              </w:rPr>
              <w:t>7. Основная литература:</w:t>
            </w:r>
          </w:p>
          <w:p w:rsidR="00FD16B4" w:rsidRPr="00310CD0" w:rsidRDefault="00FD16B4" w:rsidP="00FD16B4">
            <w:pPr>
              <w:rPr>
                <w:sz w:val="20"/>
                <w:szCs w:val="20"/>
              </w:rPr>
            </w:pPr>
            <w:r w:rsidRPr="00310CD0">
              <w:rPr>
                <w:sz w:val="20"/>
                <w:szCs w:val="20"/>
              </w:rPr>
              <w:t>Павленок, П.Д. Социология : учебное пособие / П.Д. Павленок, Л.И. Савинов, Г.Т. Журавлев. - 3-е изд. - Москва : Издательско-торговая корпорация «Дашков и К°», 2016. - 734 с. : ил. - Библиогр. в кн. - ISBN 978-5-394-01971-5 ; То же [Электронный р</w:t>
            </w:r>
            <w:r w:rsidRPr="00310CD0">
              <w:rPr>
                <w:sz w:val="20"/>
                <w:szCs w:val="20"/>
              </w:rPr>
              <w:t>е</w:t>
            </w:r>
            <w:r w:rsidRPr="00310CD0">
              <w:rPr>
                <w:sz w:val="20"/>
                <w:szCs w:val="20"/>
              </w:rPr>
              <w:t xml:space="preserve">сурс]. - URL: </w:t>
            </w:r>
            <w:hyperlink r:id="rId25" w:history="1">
              <w:r w:rsidRPr="00310CD0">
                <w:rPr>
                  <w:rStyle w:val="a3"/>
                  <w:sz w:val="20"/>
                  <w:szCs w:val="20"/>
                </w:rPr>
                <w:t>http://biblioclub.ru/index.php?page=book&amp;id=453055</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Правоведение</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6"/>
                <w:numId w:val="15"/>
              </w:numPr>
              <w:tabs>
                <w:tab w:val="clear" w:pos="5040"/>
                <w:tab w:val="num" w:pos="0"/>
              </w:tabs>
              <w:ind w:left="-28" w:firstLine="28"/>
              <w:rPr>
                <w:b/>
                <w:bCs/>
                <w:sz w:val="20"/>
                <w:szCs w:val="20"/>
              </w:rPr>
            </w:pPr>
            <w:r w:rsidRPr="00310CD0">
              <w:rPr>
                <w:b/>
                <w:bCs/>
                <w:sz w:val="20"/>
                <w:szCs w:val="20"/>
              </w:rPr>
              <w:t>Цель изучения дисциплины:</w:t>
            </w:r>
          </w:p>
          <w:p w:rsidR="00AD44A9" w:rsidRPr="00310CD0" w:rsidRDefault="00AD44A9" w:rsidP="00AD44A9">
            <w:pPr>
              <w:rPr>
                <w:b/>
                <w:bCs/>
                <w:sz w:val="20"/>
                <w:szCs w:val="20"/>
              </w:rPr>
            </w:pPr>
            <w:r w:rsidRPr="00310CD0">
              <w:rPr>
                <w:sz w:val="20"/>
                <w:szCs w:val="20"/>
              </w:rPr>
              <w:t>повышение уровня правовой подготовки студентов неюридических специальностей.</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3"/>
                <w:numId w:val="15"/>
              </w:numPr>
              <w:tabs>
                <w:tab w:val="clear" w:pos="2880"/>
                <w:tab w:val="num" w:pos="0"/>
              </w:tabs>
              <w:ind w:left="-28" w:firstLine="28"/>
              <w:rPr>
                <w:b/>
                <w:bCs/>
                <w:sz w:val="20"/>
                <w:szCs w:val="20"/>
              </w:rPr>
            </w:pPr>
            <w:r w:rsidRPr="00310CD0">
              <w:rPr>
                <w:b/>
                <w:bCs/>
                <w:sz w:val="20"/>
                <w:szCs w:val="20"/>
              </w:rPr>
              <w:t>Задачи изучения дисциплины:</w:t>
            </w:r>
          </w:p>
          <w:p w:rsidR="00AD44A9" w:rsidRPr="00310CD0" w:rsidRDefault="00AD44A9" w:rsidP="00534A87">
            <w:pPr>
              <w:numPr>
                <w:ilvl w:val="0"/>
                <w:numId w:val="17"/>
              </w:numPr>
              <w:tabs>
                <w:tab w:val="clear" w:pos="1353"/>
                <w:tab w:val="num" w:pos="0"/>
              </w:tabs>
              <w:ind w:left="0" w:firstLine="0"/>
              <w:jc w:val="both"/>
              <w:rPr>
                <w:color w:val="000000"/>
                <w:sz w:val="20"/>
                <w:szCs w:val="20"/>
              </w:rPr>
            </w:pPr>
            <w:r w:rsidRPr="00310CD0">
              <w:rPr>
                <w:color w:val="000000"/>
                <w:sz w:val="20"/>
                <w:szCs w:val="20"/>
              </w:rPr>
              <w:t>выработать способности и готовность к диалогу на основе ценностей гражданского демократического общества;</w:t>
            </w:r>
          </w:p>
          <w:p w:rsidR="00AD44A9" w:rsidRPr="00310CD0" w:rsidRDefault="00AD44A9" w:rsidP="00534A87">
            <w:pPr>
              <w:numPr>
                <w:ilvl w:val="0"/>
                <w:numId w:val="17"/>
              </w:numPr>
              <w:tabs>
                <w:tab w:val="clear" w:pos="1353"/>
                <w:tab w:val="num" w:pos="0"/>
              </w:tabs>
              <w:ind w:left="0" w:firstLine="0"/>
              <w:jc w:val="both"/>
              <w:rPr>
                <w:color w:val="000000"/>
                <w:sz w:val="20"/>
                <w:szCs w:val="20"/>
              </w:rPr>
            </w:pPr>
            <w:r w:rsidRPr="00310CD0">
              <w:rPr>
                <w:color w:val="000000"/>
                <w:sz w:val="20"/>
                <w:szCs w:val="20"/>
              </w:rPr>
              <w:t xml:space="preserve">выработать способности </w:t>
            </w:r>
            <w:r w:rsidRPr="00310CD0">
              <w:rPr>
                <w:sz w:val="20"/>
                <w:szCs w:val="20"/>
              </w:rPr>
              <w:t>к теоретическому анализу правовых ситуаций, навыков реализации своих прав в социальной сфере в широком правовом контексте.</w:t>
            </w:r>
          </w:p>
          <w:p w:rsidR="00AD44A9" w:rsidRPr="00310CD0" w:rsidRDefault="00AD44A9" w:rsidP="00534A87">
            <w:pPr>
              <w:numPr>
                <w:ilvl w:val="0"/>
                <w:numId w:val="17"/>
              </w:numPr>
              <w:tabs>
                <w:tab w:val="clear" w:pos="1353"/>
                <w:tab w:val="num" w:pos="0"/>
              </w:tabs>
              <w:ind w:left="0" w:firstLine="0"/>
              <w:jc w:val="both"/>
              <w:rPr>
                <w:color w:val="000000"/>
                <w:sz w:val="20"/>
                <w:szCs w:val="20"/>
              </w:rPr>
            </w:pPr>
            <w:r w:rsidRPr="00310CD0">
              <w:rPr>
                <w:sz w:val="20"/>
                <w:szCs w:val="20"/>
              </w:rPr>
              <w:t>сформировать культурно-ценностное отношение к праву, закону, социальным ценностям правового государства;</w:t>
            </w:r>
          </w:p>
          <w:p w:rsidR="00AD44A9" w:rsidRPr="00310CD0" w:rsidRDefault="00AD44A9" w:rsidP="00534A87">
            <w:pPr>
              <w:numPr>
                <w:ilvl w:val="0"/>
                <w:numId w:val="17"/>
              </w:numPr>
              <w:tabs>
                <w:tab w:val="clear" w:pos="1353"/>
                <w:tab w:val="num" w:pos="0"/>
              </w:tabs>
              <w:ind w:left="0" w:firstLine="0"/>
              <w:jc w:val="both"/>
              <w:rPr>
                <w:color w:val="000000"/>
                <w:sz w:val="20"/>
                <w:szCs w:val="20"/>
              </w:rPr>
            </w:pPr>
            <w:r w:rsidRPr="00310CD0">
              <w:rPr>
                <w:sz w:val="20"/>
                <w:szCs w:val="20"/>
              </w:rPr>
              <w:t>сформировать представление о взаимосвязи государства и права, их роли в жизни современного общества, о юридической силе различных источников права и механизме их действия, об основных отраслях российского права.</w:t>
            </w:r>
          </w:p>
          <w:p w:rsidR="00AD44A9" w:rsidRPr="00310CD0" w:rsidRDefault="00AD44A9" w:rsidP="00534A87">
            <w:pPr>
              <w:numPr>
                <w:ilvl w:val="0"/>
                <w:numId w:val="17"/>
              </w:numPr>
              <w:tabs>
                <w:tab w:val="clear" w:pos="1353"/>
                <w:tab w:val="num" w:pos="0"/>
              </w:tabs>
              <w:ind w:left="0" w:firstLine="0"/>
              <w:jc w:val="both"/>
              <w:rPr>
                <w:color w:val="000000"/>
                <w:sz w:val="20"/>
                <w:szCs w:val="20"/>
              </w:rPr>
            </w:pPr>
            <w:r w:rsidRPr="00310CD0">
              <w:rPr>
                <w:sz w:val="20"/>
                <w:szCs w:val="20"/>
              </w:rPr>
              <w:t>уметь применять полученные знания при работе с конкретными нормативно-правовыми актами.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ОПК-1</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6 зачетных единиц (216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6. Содержание дисциплины:</w:t>
            </w:r>
            <w:r w:rsidRPr="00310CD0">
              <w:rPr>
                <w:b/>
                <w:bCs/>
                <w:sz w:val="20"/>
                <w:szCs w:val="20"/>
              </w:rPr>
              <w:br/>
            </w:r>
            <w:r w:rsidR="00AD44A9" w:rsidRPr="00310CD0">
              <w:rPr>
                <w:sz w:val="20"/>
                <w:szCs w:val="20"/>
              </w:rPr>
              <w:t>Происхождение, сущность и признаки права. Источники права. Роль государства и права в жизни общества. Правовые нормы и их система. Система права. Структура правоотношения. Правомерное поведение, правонарушения и юридическая ответственность. Конституционные основы правовой системы РФ. Основы административного права.  Основы гражданского законодательства.</w:t>
            </w:r>
            <w:r w:rsidRPr="00310CD0">
              <w:rPr>
                <w:b/>
                <w:bCs/>
                <w:sz w:val="20"/>
                <w:szCs w:val="20"/>
              </w:rPr>
              <w:br/>
              <w:t>7. Основная литература:</w:t>
            </w:r>
          </w:p>
          <w:p w:rsidR="00AD44A9" w:rsidRPr="00310CD0" w:rsidRDefault="00AD44A9" w:rsidP="00AD44A9">
            <w:pPr>
              <w:tabs>
                <w:tab w:val="left" w:pos="993"/>
              </w:tabs>
              <w:ind w:left="18" w:firstLine="691"/>
              <w:rPr>
                <w:bCs/>
                <w:sz w:val="20"/>
                <w:szCs w:val="20"/>
              </w:rPr>
            </w:pPr>
            <w:r w:rsidRPr="00310CD0">
              <w:rPr>
                <w:bCs/>
                <w:sz w:val="20"/>
                <w:szCs w:val="20"/>
              </w:rPr>
              <w:t xml:space="preserve">1. </w:t>
            </w:r>
            <w:r w:rsidRPr="00310CD0">
              <w:rPr>
                <w:sz w:val="20"/>
                <w:szCs w:val="20"/>
              </w:rPr>
              <w:t xml:space="preserve">Солопова, Н.С. Правоведение : учебное пособие / Н.С. Солопова ; Министерство образования и науки Российской Федерации, «Уральский государственный архитектурно-художественный университет» (УрГАХУ). - Екатеринбург : Архитектон, 2016. - 150 с. - Библиогр. в кн. - ISBN 978-5-7408-0174-2 ; То же [Электронный ресурс]. - URL: </w:t>
            </w:r>
            <w:hyperlink r:id="rId26" w:history="1">
              <w:r w:rsidRPr="00310CD0">
                <w:rPr>
                  <w:rStyle w:val="a3"/>
                  <w:sz w:val="20"/>
                  <w:szCs w:val="20"/>
                </w:rPr>
                <w:t>http://biblioclub.ru/index.php?page=book&amp;id=455475</w:t>
              </w:r>
            </w:hyperlink>
          </w:p>
          <w:p w:rsidR="00AD44A9" w:rsidRPr="00310CD0" w:rsidRDefault="00AD44A9" w:rsidP="00AD44A9">
            <w:pPr>
              <w:tabs>
                <w:tab w:val="left" w:pos="993"/>
              </w:tabs>
              <w:ind w:left="18" w:firstLine="691"/>
              <w:rPr>
                <w:i/>
                <w:iCs/>
                <w:sz w:val="20"/>
                <w:szCs w:val="20"/>
              </w:rPr>
            </w:pPr>
            <w:r w:rsidRPr="00310CD0">
              <w:rPr>
                <w:bCs/>
                <w:sz w:val="20"/>
                <w:szCs w:val="20"/>
              </w:rPr>
              <w:t xml:space="preserve">2. </w:t>
            </w:r>
            <w:r w:rsidRPr="00310CD0">
              <w:rPr>
                <w:sz w:val="20"/>
                <w:szCs w:val="20"/>
              </w:rPr>
              <w:t xml:space="preserve">Быковская, Г.А. Правоведение. Политология (Бакалавриат) : учебное пособие / Г.А. Быковская, Л.А. Кемулария, А.В. Хохлов ; Министерство образования и науки РФ, Воронежский государственный университет инженерных технологий. - Воронеж : Воронежский государственный университет инженерных технологий, 2016. - 112 с. - Библиогр. в кн. - ISBN 978-5-00032-201-7 ; То же [Электронный ресурс]. - URL: </w:t>
            </w:r>
            <w:hyperlink r:id="rId27" w:history="1">
              <w:r w:rsidRPr="00310CD0">
                <w:rPr>
                  <w:rStyle w:val="a3"/>
                  <w:sz w:val="20"/>
                  <w:szCs w:val="20"/>
                </w:rPr>
                <w:t>http://biblioclub.ru/index.php?page=book&amp;id=481973</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Экономическая теория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6"/>
                <w:numId w:val="15"/>
              </w:numPr>
              <w:tabs>
                <w:tab w:val="clear" w:pos="5040"/>
              </w:tabs>
              <w:ind w:left="0" w:firstLine="0"/>
              <w:rPr>
                <w:b/>
                <w:bCs/>
                <w:sz w:val="20"/>
                <w:szCs w:val="20"/>
              </w:rPr>
            </w:pPr>
            <w:r w:rsidRPr="00310CD0">
              <w:rPr>
                <w:b/>
                <w:bCs/>
                <w:sz w:val="20"/>
                <w:szCs w:val="20"/>
              </w:rPr>
              <w:t>Цель изучения дисциплины:</w:t>
            </w:r>
          </w:p>
          <w:p w:rsidR="00AD44A9" w:rsidRPr="00310CD0" w:rsidRDefault="00AD44A9" w:rsidP="00AD44A9">
            <w:pPr>
              <w:rPr>
                <w:b/>
                <w:bCs/>
                <w:sz w:val="20"/>
                <w:szCs w:val="20"/>
              </w:rPr>
            </w:pPr>
            <w:r w:rsidRPr="00310CD0">
              <w:rPr>
                <w:sz w:val="20"/>
                <w:szCs w:val="20"/>
              </w:rPr>
              <w:t>изучение основных понятий, категорий и инструментов экономической теории, описание наиболее общих вза</w:t>
            </w:r>
            <w:r w:rsidRPr="00310CD0">
              <w:rPr>
                <w:sz w:val="20"/>
                <w:szCs w:val="20"/>
              </w:rPr>
              <w:t>и</w:t>
            </w:r>
            <w:r w:rsidRPr="00310CD0">
              <w:rPr>
                <w:sz w:val="20"/>
                <w:szCs w:val="20"/>
              </w:rPr>
              <w:t>мосвязей и закономерностей на разных уровнях современной экономики.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6"/>
                <w:numId w:val="15"/>
              </w:numPr>
              <w:tabs>
                <w:tab w:val="clear" w:pos="5040"/>
                <w:tab w:val="num" w:pos="-28"/>
              </w:tabs>
              <w:ind w:hanging="5040"/>
              <w:rPr>
                <w:b/>
                <w:bCs/>
                <w:sz w:val="20"/>
                <w:szCs w:val="20"/>
              </w:rPr>
            </w:pPr>
            <w:r w:rsidRPr="00310CD0">
              <w:rPr>
                <w:b/>
                <w:bCs/>
                <w:sz w:val="20"/>
                <w:szCs w:val="20"/>
              </w:rPr>
              <w:t>Задачи изучения дисциплины:</w:t>
            </w:r>
          </w:p>
          <w:p w:rsidR="00AD44A9" w:rsidRPr="00310CD0" w:rsidRDefault="00AD44A9" w:rsidP="00AD44A9">
            <w:pPr>
              <w:ind w:firstLine="709"/>
              <w:jc w:val="both"/>
              <w:rPr>
                <w:i/>
                <w:sz w:val="20"/>
                <w:szCs w:val="20"/>
              </w:rPr>
            </w:pPr>
            <w:r w:rsidRPr="00310CD0">
              <w:rPr>
                <w:sz w:val="20"/>
                <w:szCs w:val="20"/>
              </w:rPr>
              <w:t>В процессе изучения дисциплины студенты должны овладеть знаниями:</w:t>
            </w:r>
          </w:p>
          <w:p w:rsidR="00AD44A9" w:rsidRPr="00310CD0" w:rsidRDefault="00AD44A9" w:rsidP="00534A87">
            <w:pPr>
              <w:pStyle w:val="a6"/>
              <w:numPr>
                <w:ilvl w:val="1"/>
                <w:numId w:val="18"/>
              </w:numPr>
              <w:tabs>
                <w:tab w:val="clear" w:pos="2200"/>
                <w:tab w:val="num" w:pos="-28"/>
              </w:tabs>
              <w:spacing w:after="0"/>
              <w:ind w:left="0" w:firstLine="0"/>
              <w:jc w:val="both"/>
              <w:rPr>
                <w:sz w:val="20"/>
                <w:szCs w:val="20"/>
              </w:rPr>
            </w:pPr>
            <w:r w:rsidRPr="00310CD0">
              <w:rPr>
                <w:sz w:val="20"/>
                <w:szCs w:val="20"/>
              </w:rPr>
              <w:t>уровневой структуры экономики;</w:t>
            </w:r>
          </w:p>
          <w:p w:rsidR="00AD44A9" w:rsidRPr="00310CD0" w:rsidRDefault="00AD44A9" w:rsidP="00534A87">
            <w:pPr>
              <w:pStyle w:val="a6"/>
              <w:numPr>
                <w:ilvl w:val="1"/>
                <w:numId w:val="18"/>
              </w:numPr>
              <w:tabs>
                <w:tab w:val="clear" w:pos="2200"/>
                <w:tab w:val="num" w:pos="-28"/>
              </w:tabs>
              <w:spacing w:after="0"/>
              <w:ind w:left="0" w:firstLine="0"/>
              <w:jc w:val="both"/>
              <w:rPr>
                <w:sz w:val="20"/>
                <w:szCs w:val="20"/>
              </w:rPr>
            </w:pPr>
            <w:r w:rsidRPr="00310CD0">
              <w:rPr>
                <w:sz w:val="20"/>
                <w:szCs w:val="20"/>
              </w:rPr>
              <w:t>основных проблем микроэкономики: спрос и предложение, теория фирмы, рыночный механизм, рынки факторов производства, несовершенство р</w:t>
            </w:r>
            <w:r w:rsidRPr="00310CD0">
              <w:rPr>
                <w:sz w:val="20"/>
                <w:szCs w:val="20"/>
              </w:rPr>
              <w:t>ы</w:t>
            </w:r>
            <w:r w:rsidRPr="00310CD0">
              <w:rPr>
                <w:sz w:val="20"/>
                <w:szCs w:val="20"/>
              </w:rPr>
              <w:t>ночного механизма;</w:t>
            </w:r>
          </w:p>
          <w:p w:rsidR="00AD44A9" w:rsidRPr="00310CD0" w:rsidRDefault="00AD44A9" w:rsidP="00534A87">
            <w:pPr>
              <w:pStyle w:val="a6"/>
              <w:numPr>
                <w:ilvl w:val="1"/>
                <w:numId w:val="18"/>
              </w:numPr>
              <w:tabs>
                <w:tab w:val="clear" w:pos="2200"/>
                <w:tab w:val="num" w:pos="-28"/>
              </w:tabs>
              <w:spacing w:after="0"/>
              <w:ind w:left="0" w:firstLine="0"/>
              <w:jc w:val="both"/>
              <w:rPr>
                <w:sz w:val="20"/>
                <w:szCs w:val="20"/>
              </w:rPr>
            </w:pPr>
            <w:r w:rsidRPr="00310CD0">
              <w:rPr>
                <w:sz w:val="20"/>
                <w:szCs w:val="20"/>
              </w:rPr>
              <w:t>особенностей функционирования экономики на мезо- уровне (отраслевая экономика);</w:t>
            </w:r>
          </w:p>
          <w:p w:rsidR="00AD44A9" w:rsidRPr="00310CD0" w:rsidRDefault="00AD44A9" w:rsidP="00534A87">
            <w:pPr>
              <w:pStyle w:val="a6"/>
              <w:numPr>
                <w:ilvl w:val="1"/>
                <w:numId w:val="18"/>
              </w:numPr>
              <w:tabs>
                <w:tab w:val="clear" w:pos="2200"/>
                <w:tab w:val="num" w:pos="-28"/>
              </w:tabs>
              <w:spacing w:after="0"/>
              <w:ind w:left="0" w:firstLine="0"/>
              <w:jc w:val="both"/>
              <w:rPr>
                <w:sz w:val="20"/>
                <w:szCs w:val="20"/>
              </w:rPr>
            </w:pPr>
            <w:r w:rsidRPr="00310CD0">
              <w:rPr>
                <w:sz w:val="20"/>
                <w:szCs w:val="20"/>
              </w:rPr>
              <w:t>основных проблем макроэкономики: общественное воспроизводство, функционирование макроэкономической системы в состоянии равновесия, н</w:t>
            </w:r>
            <w:r w:rsidRPr="00310CD0">
              <w:rPr>
                <w:sz w:val="20"/>
                <w:szCs w:val="20"/>
              </w:rPr>
              <w:t>е</w:t>
            </w:r>
            <w:r w:rsidRPr="00310CD0">
              <w:rPr>
                <w:sz w:val="20"/>
                <w:szCs w:val="20"/>
              </w:rPr>
              <w:t>стабильности и динамики, финансовые макроэкономические процессы;</w:t>
            </w:r>
          </w:p>
          <w:p w:rsidR="00AD44A9" w:rsidRPr="00310CD0" w:rsidRDefault="00AD44A9" w:rsidP="00534A87">
            <w:pPr>
              <w:pStyle w:val="a6"/>
              <w:numPr>
                <w:ilvl w:val="1"/>
                <w:numId w:val="18"/>
              </w:numPr>
              <w:tabs>
                <w:tab w:val="clear" w:pos="2200"/>
                <w:tab w:val="num" w:pos="-28"/>
              </w:tabs>
              <w:spacing w:after="0"/>
              <w:ind w:left="0" w:firstLine="0"/>
              <w:jc w:val="both"/>
              <w:rPr>
                <w:sz w:val="20"/>
                <w:szCs w:val="20"/>
              </w:rPr>
            </w:pPr>
            <w:r w:rsidRPr="00310CD0">
              <w:rPr>
                <w:sz w:val="20"/>
                <w:szCs w:val="20"/>
              </w:rPr>
              <w:t>особенности функционирования экономики на мега- уровне (мировая эк</w:t>
            </w:r>
            <w:r w:rsidRPr="00310CD0">
              <w:rPr>
                <w:sz w:val="20"/>
                <w:szCs w:val="20"/>
              </w:rPr>
              <w:t>о</w:t>
            </w:r>
            <w:r w:rsidRPr="00310CD0">
              <w:rPr>
                <w:sz w:val="20"/>
                <w:szCs w:val="20"/>
              </w:rPr>
              <w:t xml:space="preserve">номика);  </w:t>
            </w:r>
          </w:p>
          <w:p w:rsidR="00AD44A9" w:rsidRPr="00310CD0" w:rsidRDefault="00AD44A9" w:rsidP="00534A87">
            <w:pPr>
              <w:pStyle w:val="a6"/>
              <w:numPr>
                <w:ilvl w:val="1"/>
                <w:numId w:val="18"/>
              </w:numPr>
              <w:tabs>
                <w:tab w:val="clear" w:pos="2200"/>
                <w:tab w:val="num" w:pos="-28"/>
              </w:tabs>
              <w:spacing w:after="0"/>
              <w:ind w:left="0" w:firstLine="0"/>
              <w:jc w:val="both"/>
              <w:rPr>
                <w:sz w:val="20"/>
                <w:szCs w:val="20"/>
              </w:rPr>
            </w:pPr>
            <w:r w:rsidRPr="00310CD0">
              <w:rPr>
                <w:sz w:val="20"/>
                <w:szCs w:val="20"/>
              </w:rPr>
              <w:t xml:space="preserve">функций государства в экономике; </w:t>
            </w:r>
          </w:p>
          <w:p w:rsidR="00AD44A9" w:rsidRPr="00310CD0" w:rsidRDefault="00AD44A9" w:rsidP="00534A87">
            <w:pPr>
              <w:pStyle w:val="a6"/>
              <w:numPr>
                <w:ilvl w:val="1"/>
                <w:numId w:val="18"/>
              </w:numPr>
              <w:tabs>
                <w:tab w:val="clear" w:pos="2200"/>
                <w:tab w:val="num" w:pos="-28"/>
                <w:tab w:val="num" w:pos="0"/>
              </w:tabs>
              <w:spacing w:after="0"/>
              <w:ind w:left="0" w:firstLine="0"/>
              <w:jc w:val="both"/>
              <w:rPr>
                <w:sz w:val="20"/>
                <w:szCs w:val="20"/>
              </w:rPr>
            </w:pPr>
            <w:r w:rsidRPr="00310CD0">
              <w:rPr>
                <w:sz w:val="20"/>
                <w:szCs w:val="20"/>
              </w:rPr>
              <w:t xml:space="preserve">основных положений фундаментальных исследований основоположников  экономической теории; </w:t>
            </w:r>
          </w:p>
          <w:p w:rsidR="00AD44A9" w:rsidRPr="00310CD0" w:rsidRDefault="00AD44A9" w:rsidP="00534A87">
            <w:pPr>
              <w:pStyle w:val="a6"/>
              <w:numPr>
                <w:ilvl w:val="1"/>
                <w:numId w:val="18"/>
              </w:numPr>
              <w:tabs>
                <w:tab w:val="clear" w:pos="2200"/>
                <w:tab w:val="num" w:pos="-28"/>
                <w:tab w:val="num" w:pos="0"/>
              </w:tabs>
              <w:spacing w:after="0"/>
              <w:ind w:left="0" w:firstLine="0"/>
              <w:jc w:val="both"/>
              <w:rPr>
                <w:sz w:val="20"/>
                <w:szCs w:val="20"/>
              </w:rPr>
            </w:pPr>
            <w:r w:rsidRPr="00310CD0">
              <w:rPr>
                <w:sz w:val="20"/>
                <w:szCs w:val="20"/>
              </w:rPr>
              <w:t xml:space="preserve">современных методов, принципов и моделей экономического анализа; </w:t>
            </w:r>
          </w:p>
          <w:p w:rsidR="00AD44A9" w:rsidRPr="00310CD0" w:rsidRDefault="00AD44A9" w:rsidP="00534A87">
            <w:pPr>
              <w:pStyle w:val="a6"/>
              <w:numPr>
                <w:ilvl w:val="1"/>
                <w:numId w:val="18"/>
              </w:numPr>
              <w:tabs>
                <w:tab w:val="clear" w:pos="2200"/>
                <w:tab w:val="num" w:pos="-28"/>
                <w:tab w:val="num" w:pos="0"/>
              </w:tabs>
              <w:spacing w:after="0"/>
              <w:ind w:left="0" w:firstLine="0"/>
              <w:jc w:val="both"/>
              <w:rPr>
                <w:sz w:val="20"/>
                <w:szCs w:val="20"/>
              </w:rPr>
            </w:pPr>
            <w:r w:rsidRPr="00310CD0">
              <w:rPr>
                <w:sz w:val="20"/>
                <w:szCs w:val="20"/>
              </w:rPr>
              <w:t>основных подходов к формированию эффективной экономической политики государства;</w:t>
            </w:r>
          </w:p>
          <w:p w:rsidR="00AD44A9" w:rsidRPr="00310CD0" w:rsidRDefault="00AD44A9" w:rsidP="00534A87">
            <w:pPr>
              <w:pStyle w:val="a6"/>
              <w:numPr>
                <w:ilvl w:val="1"/>
                <w:numId w:val="18"/>
              </w:numPr>
              <w:tabs>
                <w:tab w:val="clear" w:pos="2200"/>
                <w:tab w:val="num" w:pos="-28"/>
                <w:tab w:val="num" w:pos="0"/>
              </w:tabs>
              <w:spacing w:after="0"/>
              <w:ind w:left="0" w:firstLine="0"/>
              <w:jc w:val="both"/>
              <w:rPr>
                <w:sz w:val="20"/>
                <w:szCs w:val="20"/>
              </w:rPr>
            </w:pPr>
            <w:r w:rsidRPr="00310CD0">
              <w:rPr>
                <w:sz w:val="20"/>
                <w:szCs w:val="20"/>
              </w:rPr>
              <w:t>методов изучения и решения российских экономических проблем.</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ОК-3</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8 зачетных единиц (288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785581" w:rsidRPr="00310CD0" w:rsidRDefault="00785581" w:rsidP="00A81725">
            <w:pPr>
              <w:ind w:left="57" w:right="57"/>
              <w:rPr>
                <w:b/>
                <w:bCs/>
                <w:sz w:val="20"/>
                <w:szCs w:val="20"/>
              </w:rPr>
            </w:pPr>
            <w:r w:rsidRPr="00310CD0">
              <w:rPr>
                <w:b/>
                <w:bCs/>
                <w:sz w:val="20"/>
                <w:szCs w:val="20"/>
              </w:rPr>
              <w:t>6. Содержание дисциплины:</w:t>
            </w:r>
            <w:r w:rsidRPr="00310CD0">
              <w:rPr>
                <w:b/>
                <w:bCs/>
                <w:sz w:val="20"/>
                <w:szCs w:val="20"/>
              </w:rPr>
              <w:br/>
            </w:r>
            <w:r w:rsidR="00A81725" w:rsidRPr="00310CD0">
              <w:rPr>
                <w:rStyle w:val="295pt"/>
                <w:b w:val="0"/>
                <w:sz w:val="20"/>
                <w:szCs w:val="20"/>
              </w:rPr>
              <w:t>Зарождение, основные этапы и направления развития экономической науки</w:t>
            </w:r>
            <w:r w:rsidR="00A81725" w:rsidRPr="00310CD0">
              <w:rPr>
                <w:b/>
                <w:sz w:val="20"/>
                <w:szCs w:val="20"/>
              </w:rPr>
              <w:t>.</w:t>
            </w:r>
            <w:r w:rsidR="00A81725" w:rsidRPr="00310CD0">
              <w:rPr>
                <w:sz w:val="20"/>
                <w:szCs w:val="20"/>
              </w:rPr>
              <w:t xml:space="preserve"> Предмет и метод экономической теории. Основополагающие категории рыночной экономики. Основы теории спроса и предложения. Поведение потребителя и потребительский выбор. Теория фирмы: производство, издержки и прибыль. Рынки факторов производства. Особенности ценообразования на рынках труда, земли и капитала. Несовершенства рынка и сферы государственного вмешательства в экономику. Отрасль как объект  мезоэкономики. Отраслевая структура экономики. Отраслевые организационно-экономические процессы. Поведение фирм в отрасли. Ценообразование. Государственная политика по отношению к отрасли. Теоретические основы формирования региональной экономики. Общественное воспроизводство и система      национальных счетов. Макроэкономическое равновесие. </w:t>
            </w:r>
            <w:r w:rsidR="00A81725" w:rsidRPr="00310CD0">
              <w:rPr>
                <w:sz w:val="20"/>
                <w:szCs w:val="20"/>
              </w:rPr>
              <w:lastRenderedPageBreak/>
              <w:t xml:space="preserve">Макроэкономическая нестабильность. Макроэкономическая динамика. Основные теории денег и модель рынка денег. IS-LM модель Кредитно-денежная политика. Государственный бюджет, налоги и фискальная политика. Социальная политика. </w:t>
            </w:r>
            <w:r w:rsidR="00A81725" w:rsidRPr="00310CD0">
              <w:rPr>
                <w:sz w:val="20"/>
                <w:szCs w:val="20"/>
                <w:lang w:bidi="ru-RU"/>
              </w:rPr>
              <w:t>Интернационализация хозяйственной жизни и мировой рынок. Особенности совр</w:t>
            </w:r>
            <w:r w:rsidR="00A81725" w:rsidRPr="00310CD0">
              <w:rPr>
                <w:sz w:val="20"/>
                <w:szCs w:val="20"/>
                <w:lang w:bidi="ru-RU"/>
              </w:rPr>
              <w:t>е</w:t>
            </w:r>
            <w:r w:rsidR="00A81725" w:rsidRPr="00310CD0">
              <w:rPr>
                <w:sz w:val="20"/>
                <w:szCs w:val="20"/>
                <w:lang w:bidi="ru-RU"/>
              </w:rPr>
              <w:t>менного мирового хозяйства</w:t>
            </w:r>
            <w:r w:rsidR="00A81725" w:rsidRPr="00310CD0">
              <w:rPr>
                <w:sz w:val="20"/>
                <w:szCs w:val="20"/>
              </w:rPr>
              <w:t xml:space="preserve">. </w:t>
            </w:r>
            <w:r w:rsidR="00A81725" w:rsidRPr="00310CD0">
              <w:rPr>
                <w:sz w:val="20"/>
                <w:szCs w:val="20"/>
                <w:lang w:bidi="ru-RU"/>
              </w:rPr>
              <w:t>Россия в мировой экономической системе.</w:t>
            </w:r>
            <w:r w:rsidRPr="00310CD0">
              <w:rPr>
                <w:b/>
                <w:bCs/>
                <w:sz w:val="20"/>
                <w:szCs w:val="20"/>
              </w:rPr>
              <w:br/>
              <w:t>7. Основная литература:</w:t>
            </w:r>
          </w:p>
          <w:p w:rsidR="00A81725" w:rsidRPr="00310CD0" w:rsidRDefault="00A81725" w:rsidP="00534A8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310CD0">
              <w:rPr>
                <w:rStyle w:val="speedspan"/>
                <w:sz w:val="20"/>
                <w:szCs w:val="20"/>
              </w:rPr>
              <w:t xml:space="preserve">Веснин В. Р., Поникаров В. А. Мировая экономика: краткий курс: учебное пособие </w:t>
            </w:r>
            <w:r w:rsidRPr="00310CD0">
              <w:rPr>
                <w:sz w:val="20"/>
                <w:szCs w:val="20"/>
              </w:rPr>
              <w:t xml:space="preserve">[Электронный ресурс] / М.: </w:t>
            </w:r>
            <w:hyperlink r:id="rId28" w:history="1">
              <w:r w:rsidRPr="00310CD0">
                <w:rPr>
                  <w:rStyle w:val="a3"/>
                  <w:sz w:val="20"/>
                  <w:szCs w:val="20"/>
                </w:rPr>
                <w:t>Проспект</w:t>
              </w:r>
            </w:hyperlink>
            <w:r w:rsidRPr="00310CD0">
              <w:rPr>
                <w:sz w:val="20"/>
                <w:szCs w:val="20"/>
              </w:rPr>
              <w:t>, 2017. – 126с.</w:t>
            </w:r>
          </w:p>
          <w:p w:rsidR="00A81725" w:rsidRPr="00310CD0" w:rsidRDefault="00A81725" w:rsidP="00534A8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310CD0">
              <w:rPr>
                <w:sz w:val="20"/>
                <w:szCs w:val="20"/>
              </w:rPr>
              <w:t xml:space="preserve">Войтов А.Г. История экономических учений: учебное пособие [Электронный ресурс] / М.: «Дашков и К°»,  2017. - 228с. </w:t>
            </w:r>
            <w:hyperlink r:id="rId29" w:history="1">
              <w:r w:rsidRPr="00310CD0">
                <w:rPr>
                  <w:rStyle w:val="a3"/>
                  <w:sz w:val="20"/>
                  <w:szCs w:val="20"/>
                  <w:lang w:val="en-US"/>
                </w:rPr>
                <w:t>http</w:t>
              </w:r>
              <w:r w:rsidRPr="00310CD0">
                <w:rPr>
                  <w:rStyle w:val="a3"/>
                  <w:sz w:val="20"/>
                  <w:szCs w:val="20"/>
                </w:rPr>
                <w:t>://</w:t>
              </w:r>
              <w:r w:rsidRPr="00310CD0">
                <w:rPr>
                  <w:rStyle w:val="a3"/>
                  <w:sz w:val="20"/>
                  <w:szCs w:val="20"/>
                  <w:lang w:val="en-US"/>
                </w:rPr>
                <w:t>biblioclub</w:t>
              </w:r>
              <w:r w:rsidRPr="00310CD0">
                <w:rPr>
                  <w:rStyle w:val="a3"/>
                  <w:sz w:val="20"/>
                  <w:szCs w:val="20"/>
                </w:rPr>
                <w:t>.</w:t>
              </w:r>
              <w:r w:rsidRPr="00310CD0">
                <w:rPr>
                  <w:rStyle w:val="a3"/>
                  <w:sz w:val="20"/>
                  <w:szCs w:val="20"/>
                  <w:lang w:val="en-US"/>
                </w:rPr>
                <w:t>ru</w:t>
              </w:r>
              <w:r w:rsidRPr="00310CD0">
                <w:rPr>
                  <w:rStyle w:val="a3"/>
                  <w:sz w:val="20"/>
                  <w:szCs w:val="20"/>
                </w:rPr>
                <w:t>/</w:t>
              </w:r>
              <w:r w:rsidRPr="00310CD0">
                <w:rPr>
                  <w:rStyle w:val="a3"/>
                  <w:sz w:val="20"/>
                  <w:szCs w:val="20"/>
                  <w:lang w:val="en-US"/>
                </w:rPr>
                <w:t>index</w:t>
              </w:r>
              <w:r w:rsidRPr="00310CD0">
                <w:rPr>
                  <w:rStyle w:val="a3"/>
                  <w:sz w:val="20"/>
                  <w:szCs w:val="20"/>
                </w:rPr>
                <w:t>.</w:t>
              </w:r>
              <w:r w:rsidRPr="00310CD0">
                <w:rPr>
                  <w:rStyle w:val="a3"/>
                  <w:sz w:val="20"/>
                  <w:szCs w:val="20"/>
                  <w:lang w:val="en-US"/>
                </w:rPr>
                <w:t>php</w:t>
              </w:r>
              <w:r w:rsidRPr="00310CD0">
                <w:rPr>
                  <w:rStyle w:val="a3"/>
                  <w:sz w:val="20"/>
                  <w:szCs w:val="20"/>
                </w:rPr>
                <w:t>?</w:t>
              </w:r>
              <w:r w:rsidRPr="00310CD0">
                <w:rPr>
                  <w:rStyle w:val="a3"/>
                  <w:sz w:val="20"/>
                  <w:szCs w:val="20"/>
                  <w:lang w:val="en-US"/>
                </w:rPr>
                <w:t>page</w:t>
              </w:r>
              <w:r w:rsidRPr="00310CD0">
                <w:rPr>
                  <w:rStyle w:val="a3"/>
                  <w:sz w:val="20"/>
                  <w:szCs w:val="20"/>
                </w:rPr>
                <w:t>=</w:t>
              </w:r>
              <w:r w:rsidRPr="00310CD0">
                <w:rPr>
                  <w:rStyle w:val="a3"/>
                  <w:sz w:val="20"/>
                  <w:szCs w:val="20"/>
                  <w:lang w:val="en-US"/>
                </w:rPr>
                <w:t>book</w:t>
              </w:r>
              <w:r w:rsidRPr="00310CD0">
                <w:rPr>
                  <w:rStyle w:val="a3"/>
                  <w:sz w:val="20"/>
                  <w:szCs w:val="20"/>
                </w:rPr>
                <w:t>_</w:t>
              </w:r>
              <w:r w:rsidRPr="00310CD0">
                <w:rPr>
                  <w:rStyle w:val="a3"/>
                  <w:sz w:val="20"/>
                  <w:szCs w:val="20"/>
                  <w:lang w:val="en-US"/>
                </w:rPr>
                <w:t>red</w:t>
              </w:r>
              <w:r w:rsidRPr="00310CD0">
                <w:rPr>
                  <w:rStyle w:val="a3"/>
                  <w:sz w:val="20"/>
                  <w:szCs w:val="20"/>
                </w:rPr>
                <w:t>&amp;</w:t>
              </w:r>
              <w:r w:rsidRPr="00310CD0">
                <w:rPr>
                  <w:rStyle w:val="a3"/>
                  <w:sz w:val="20"/>
                  <w:szCs w:val="20"/>
                  <w:lang w:val="en-US"/>
                </w:rPr>
                <w:t>id</w:t>
              </w:r>
              <w:r w:rsidRPr="00310CD0">
                <w:rPr>
                  <w:rStyle w:val="a3"/>
                  <w:sz w:val="20"/>
                  <w:szCs w:val="20"/>
                </w:rPr>
                <w:t>=103810</w:t>
              </w:r>
            </w:hyperlink>
            <w:r w:rsidRPr="00310CD0">
              <w:rPr>
                <w:sz w:val="20"/>
                <w:szCs w:val="20"/>
              </w:rPr>
              <w:t xml:space="preserve"> </w:t>
            </w:r>
          </w:p>
          <w:p w:rsidR="00A81725" w:rsidRPr="00310CD0" w:rsidRDefault="00A81725" w:rsidP="00534A8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310CD0">
              <w:rPr>
                <w:sz w:val="20"/>
                <w:szCs w:val="20"/>
              </w:rPr>
              <w:t>Ефимова Е. Г.</w:t>
            </w:r>
            <w:r w:rsidRPr="00310CD0">
              <w:rPr>
                <w:sz w:val="20"/>
                <w:szCs w:val="20"/>
              </w:rPr>
              <w:tab/>
              <w:t xml:space="preserve">Экономика: учебник пособие [Электронный ресурс] / М.: «Флинта», 2018. - 392с. </w:t>
            </w:r>
            <w:hyperlink r:id="rId30" w:history="1">
              <w:r w:rsidRPr="00310CD0">
                <w:rPr>
                  <w:rStyle w:val="a3"/>
                  <w:sz w:val="20"/>
                  <w:szCs w:val="20"/>
                </w:rPr>
                <w:t>http://biblioclub.ru/index.php?page=book_red&amp;id=461003</w:t>
              </w:r>
            </w:hyperlink>
            <w:r w:rsidRPr="00310CD0">
              <w:rPr>
                <w:sz w:val="20"/>
                <w:szCs w:val="20"/>
              </w:rPr>
              <w:t xml:space="preserve"> </w:t>
            </w:r>
          </w:p>
          <w:p w:rsidR="00A81725" w:rsidRPr="00310CD0" w:rsidRDefault="00A81725" w:rsidP="00534A8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310CD0">
              <w:rPr>
                <w:rStyle w:val="speedspan"/>
                <w:sz w:val="20"/>
                <w:szCs w:val="20"/>
              </w:rPr>
              <w:t>Кавкаева Н. В. Основы экономики и технологии важнейших отраслей хозя</w:t>
            </w:r>
            <w:r w:rsidRPr="00310CD0">
              <w:rPr>
                <w:rStyle w:val="speedspan"/>
                <w:sz w:val="20"/>
                <w:szCs w:val="20"/>
              </w:rPr>
              <w:t>й</w:t>
            </w:r>
            <w:r w:rsidRPr="00310CD0">
              <w:rPr>
                <w:rStyle w:val="speedspan"/>
                <w:sz w:val="20"/>
                <w:szCs w:val="20"/>
              </w:rPr>
              <w:t xml:space="preserve">ства: учебное пособие </w:t>
            </w:r>
            <w:r w:rsidRPr="00310CD0">
              <w:rPr>
                <w:sz w:val="20"/>
                <w:szCs w:val="20"/>
              </w:rPr>
              <w:t xml:space="preserve">[Электронный ресурс] / М., Берлин: Директ-Медиа, 2015. – 236с. </w:t>
            </w:r>
            <w:hyperlink r:id="rId31" w:history="1">
              <w:r w:rsidRPr="00310CD0">
                <w:rPr>
                  <w:rStyle w:val="a3"/>
                  <w:sz w:val="20"/>
                  <w:szCs w:val="20"/>
                </w:rPr>
                <w:t>http://biblioclub.ru/index.php?page=book_red&amp;id=429264&amp;sr=1</w:t>
              </w:r>
            </w:hyperlink>
            <w:r w:rsidRPr="00310CD0">
              <w:rPr>
                <w:sz w:val="20"/>
                <w:szCs w:val="20"/>
              </w:rPr>
              <w:t xml:space="preserve"> </w:t>
            </w:r>
          </w:p>
          <w:p w:rsidR="00A81725" w:rsidRPr="00310CD0" w:rsidRDefault="00A81725" w:rsidP="00534A8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310CD0">
              <w:rPr>
                <w:rStyle w:val="speedspan"/>
                <w:sz w:val="20"/>
                <w:szCs w:val="20"/>
              </w:rPr>
              <w:t xml:space="preserve">Ларионов И. К., Герасин А. Н., Герасина О. Н., Герасина Ю. А., Дашков Л. П. Экономическая теория: учебник </w:t>
            </w:r>
            <w:r w:rsidRPr="00310CD0">
              <w:rPr>
                <w:sz w:val="20"/>
                <w:szCs w:val="20"/>
              </w:rPr>
              <w:t xml:space="preserve">М.: Издательско-торговая корпорация «Дашков и К°», 2017 Объем: 408 с.  </w:t>
            </w:r>
            <w:hyperlink r:id="rId32" w:history="1">
              <w:r w:rsidRPr="00310CD0">
                <w:rPr>
                  <w:rStyle w:val="a3"/>
                  <w:sz w:val="20"/>
                  <w:szCs w:val="20"/>
                </w:rPr>
                <w:t>http://biblioclub.ru/index.php?page=book_red&amp;id=450733&amp;sr=1</w:t>
              </w:r>
            </w:hyperlink>
          </w:p>
          <w:p w:rsidR="00A81725" w:rsidRPr="00310CD0" w:rsidRDefault="00A81725" w:rsidP="00534A8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310CD0">
              <w:rPr>
                <w:rStyle w:val="speedspan"/>
                <w:sz w:val="20"/>
                <w:szCs w:val="20"/>
              </w:rPr>
              <w:t xml:space="preserve">Мировая экономика и международные экономические отношения: учебник </w:t>
            </w:r>
            <w:r w:rsidRPr="00310CD0">
              <w:rPr>
                <w:sz w:val="20"/>
                <w:szCs w:val="20"/>
              </w:rPr>
              <w:t xml:space="preserve">[Электронный ресурс] / М.: </w:t>
            </w:r>
            <w:hyperlink r:id="rId33" w:history="1">
              <w:r w:rsidRPr="00310CD0">
                <w:rPr>
                  <w:rStyle w:val="a3"/>
                  <w:sz w:val="20"/>
                  <w:szCs w:val="20"/>
                </w:rPr>
                <w:t>Издательско-торговая корпорация «Дашков и К°»</w:t>
              </w:r>
            </w:hyperlink>
            <w:r w:rsidRPr="00310CD0">
              <w:rPr>
                <w:sz w:val="20"/>
                <w:szCs w:val="20"/>
              </w:rPr>
              <w:t xml:space="preserve">, 2016. – 242 с </w:t>
            </w:r>
            <w:hyperlink r:id="rId34" w:history="1">
              <w:r w:rsidRPr="00310CD0">
                <w:rPr>
                  <w:rStyle w:val="a3"/>
                  <w:sz w:val="20"/>
                  <w:szCs w:val="20"/>
                </w:rPr>
                <w:t>http://biblioclub.ru/index.php?page=book_red&amp;id=453437&amp;sr=1</w:t>
              </w:r>
            </w:hyperlink>
            <w:r w:rsidRPr="00310CD0">
              <w:rPr>
                <w:sz w:val="20"/>
                <w:szCs w:val="20"/>
              </w:rPr>
              <w:t xml:space="preserve"> </w:t>
            </w:r>
          </w:p>
          <w:p w:rsidR="00A81725" w:rsidRPr="00310CD0" w:rsidRDefault="00A81725" w:rsidP="00534A8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310CD0">
              <w:rPr>
                <w:rStyle w:val="speedspan"/>
                <w:sz w:val="20"/>
                <w:szCs w:val="20"/>
              </w:rPr>
              <w:t xml:space="preserve">Мировая экономика: учебник </w:t>
            </w:r>
            <w:r w:rsidRPr="00310CD0">
              <w:rPr>
                <w:sz w:val="20"/>
                <w:szCs w:val="20"/>
              </w:rPr>
              <w:t xml:space="preserve">[Электронный ресурс] / М.: </w:t>
            </w:r>
            <w:hyperlink r:id="rId35" w:history="1">
              <w:r w:rsidRPr="00310CD0">
                <w:rPr>
                  <w:rStyle w:val="a3"/>
                  <w:sz w:val="20"/>
                  <w:szCs w:val="20"/>
                </w:rPr>
                <w:t>Юнити-Дана</w:t>
              </w:r>
            </w:hyperlink>
            <w:r w:rsidRPr="00310CD0">
              <w:rPr>
                <w:sz w:val="20"/>
                <w:szCs w:val="20"/>
              </w:rPr>
              <w:t xml:space="preserve">, 2015 – 447с. </w:t>
            </w:r>
            <w:hyperlink r:id="rId36" w:history="1">
              <w:r w:rsidRPr="00310CD0">
                <w:rPr>
                  <w:rStyle w:val="a3"/>
                  <w:sz w:val="20"/>
                  <w:szCs w:val="20"/>
                </w:rPr>
                <w:t>http://biblioclub.ru/index.php?page=book_red&amp;id=115041&amp;sr=1</w:t>
              </w:r>
            </w:hyperlink>
            <w:r w:rsidRPr="00310CD0">
              <w:rPr>
                <w:sz w:val="20"/>
                <w:szCs w:val="20"/>
              </w:rPr>
              <w:t xml:space="preserve"> </w:t>
            </w:r>
          </w:p>
          <w:p w:rsidR="00A81725" w:rsidRPr="00310CD0" w:rsidRDefault="00A81725" w:rsidP="00534A87">
            <w:pPr>
              <w:widowControl w:val="0"/>
              <w:numPr>
                <w:ilvl w:val="0"/>
                <w:numId w:val="19"/>
              </w:numPr>
              <w:tabs>
                <w:tab w:val="clear" w:pos="1147"/>
                <w:tab w:val="num" w:pos="-28"/>
                <w:tab w:val="num" w:pos="0"/>
              </w:tabs>
              <w:overflowPunct w:val="0"/>
              <w:autoSpaceDE w:val="0"/>
              <w:autoSpaceDN w:val="0"/>
              <w:adjustRightInd w:val="0"/>
              <w:ind w:left="57" w:hanging="85"/>
              <w:jc w:val="both"/>
              <w:rPr>
                <w:sz w:val="20"/>
                <w:szCs w:val="20"/>
              </w:rPr>
            </w:pPr>
            <w:r w:rsidRPr="00310CD0">
              <w:rPr>
                <w:rStyle w:val="speedspan"/>
                <w:sz w:val="20"/>
                <w:szCs w:val="20"/>
              </w:rPr>
              <w:t xml:space="preserve">Поляк Г. Б., Тупчиенко В. А., Барменкова Н. А., Шишов С. С., Шубцова Л. В. Региональная экономика: учебник </w:t>
            </w:r>
            <w:r w:rsidRPr="00310CD0">
              <w:rPr>
                <w:sz w:val="20"/>
                <w:szCs w:val="20"/>
              </w:rPr>
              <w:t xml:space="preserve">[Электронный ресурс] / М.: </w:t>
            </w:r>
            <w:hyperlink r:id="rId37" w:history="1">
              <w:r w:rsidRPr="00310CD0">
                <w:rPr>
                  <w:rStyle w:val="a3"/>
                  <w:sz w:val="20"/>
                  <w:szCs w:val="20"/>
                </w:rPr>
                <w:t>Юнити-Дана</w:t>
              </w:r>
            </w:hyperlink>
            <w:r w:rsidRPr="00310CD0">
              <w:rPr>
                <w:sz w:val="20"/>
                <w:szCs w:val="20"/>
              </w:rPr>
              <w:t xml:space="preserve">, 2015. – 463с. </w:t>
            </w:r>
            <w:hyperlink r:id="rId38" w:history="1">
              <w:r w:rsidRPr="00310CD0">
                <w:rPr>
                  <w:rStyle w:val="a3"/>
                  <w:sz w:val="20"/>
                  <w:szCs w:val="20"/>
                </w:rPr>
                <w:t>http://biblioclub.ru/index.php?page=book_red&amp;id=118977&amp;sr=1</w:t>
              </w:r>
            </w:hyperlink>
            <w:r w:rsidRPr="00310CD0">
              <w:rPr>
                <w:sz w:val="20"/>
                <w:szCs w:val="20"/>
              </w:rPr>
              <w:t xml:space="preserve"> </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Менеджмент</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0"/>
              </w:numPr>
              <w:rPr>
                <w:b/>
                <w:bCs/>
                <w:sz w:val="20"/>
                <w:szCs w:val="20"/>
              </w:rPr>
            </w:pPr>
            <w:r w:rsidRPr="00310CD0">
              <w:rPr>
                <w:b/>
                <w:bCs/>
                <w:sz w:val="20"/>
                <w:szCs w:val="20"/>
              </w:rPr>
              <w:t>Цель изучения дисциплины:</w:t>
            </w:r>
          </w:p>
          <w:p w:rsidR="00CA1D39" w:rsidRPr="00310CD0" w:rsidRDefault="00CA1D39" w:rsidP="00CA1D39">
            <w:pPr>
              <w:rPr>
                <w:b/>
                <w:bCs/>
                <w:sz w:val="20"/>
                <w:szCs w:val="20"/>
              </w:rPr>
            </w:pPr>
            <w:r w:rsidRPr="00310CD0">
              <w:rPr>
                <w:sz w:val="20"/>
                <w:szCs w:val="20"/>
              </w:rPr>
              <w:t>сформировать у студентов базовые теоретические знания и основные практические навыки в области управления предприятиями и организациями.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0"/>
              </w:numPr>
              <w:rPr>
                <w:b/>
                <w:bCs/>
                <w:sz w:val="20"/>
                <w:szCs w:val="20"/>
              </w:rPr>
            </w:pPr>
            <w:r w:rsidRPr="00310CD0">
              <w:rPr>
                <w:b/>
                <w:bCs/>
                <w:sz w:val="20"/>
                <w:szCs w:val="20"/>
              </w:rPr>
              <w:t>Задачи изучения дисциплины:</w:t>
            </w:r>
          </w:p>
          <w:p w:rsidR="00CA1D39" w:rsidRPr="00310CD0" w:rsidRDefault="00CA1D39" w:rsidP="00CA1D39">
            <w:pPr>
              <w:ind w:firstLine="709"/>
              <w:jc w:val="both"/>
              <w:rPr>
                <w:sz w:val="20"/>
                <w:szCs w:val="20"/>
              </w:rPr>
            </w:pPr>
            <w:r w:rsidRPr="00310CD0">
              <w:rPr>
                <w:sz w:val="20"/>
                <w:szCs w:val="20"/>
              </w:rPr>
              <w:t>-сформировать представления об основных принципах управления предприятием в современных условиях;</w:t>
            </w:r>
          </w:p>
          <w:p w:rsidR="00CA1D39" w:rsidRPr="00310CD0" w:rsidRDefault="00CA1D39" w:rsidP="00CA1D39">
            <w:pPr>
              <w:ind w:firstLine="709"/>
              <w:jc w:val="both"/>
              <w:rPr>
                <w:sz w:val="20"/>
                <w:szCs w:val="20"/>
              </w:rPr>
            </w:pPr>
            <w:r w:rsidRPr="00310CD0">
              <w:rPr>
                <w:sz w:val="20"/>
                <w:szCs w:val="20"/>
              </w:rPr>
              <w:t>- обучить студентов тенденциям развития менеджмента в современных условиях и теоретическим основам менеджмента, позволяющим овладеть современными методами управления организацией и ее отдельными структурными подразделениями (отдел управления персоналом).</w:t>
            </w:r>
          </w:p>
          <w:p w:rsidR="00CA1D39" w:rsidRPr="00310CD0" w:rsidRDefault="00CA1D39" w:rsidP="00CA1D39">
            <w:pPr>
              <w:ind w:firstLine="709"/>
              <w:jc w:val="both"/>
              <w:rPr>
                <w:sz w:val="20"/>
                <w:szCs w:val="20"/>
              </w:rPr>
            </w:pPr>
            <w:r w:rsidRPr="00310CD0">
              <w:rPr>
                <w:sz w:val="20"/>
                <w:szCs w:val="20"/>
              </w:rPr>
              <w:t>- развить у студентов самостоятельность мышления при разработке стратегии развития организации или ее структурного подразделения (отдела управления персоналом).</w:t>
            </w:r>
          </w:p>
          <w:p w:rsidR="00CA1D39" w:rsidRPr="00310CD0" w:rsidRDefault="00CA1D39" w:rsidP="00CA1D39">
            <w:pPr>
              <w:ind w:firstLine="709"/>
              <w:jc w:val="both"/>
              <w:rPr>
                <w:sz w:val="20"/>
                <w:szCs w:val="20"/>
              </w:rPr>
            </w:pPr>
            <w:r w:rsidRPr="00310CD0">
              <w:rPr>
                <w:sz w:val="20"/>
                <w:szCs w:val="20"/>
              </w:rPr>
              <w:t>- способствовать приобретению студентами практических навыков в области формирования целей организации, ее стратегии, проектирования и преобразования организационной структуры, комплексного использования методов управления, принятия управленческих решений и т.д.</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ОПК-2; ОПК-3; ПК-1; ПК-2; ПК-9</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4. Форма контроля </w:t>
            </w:r>
            <w:r w:rsidRPr="00310CD0">
              <w:rPr>
                <w:sz w:val="20"/>
                <w:szCs w:val="20"/>
              </w:rPr>
              <w:t>– экзамен, курсовая работа.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8 зачетных единиц (288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CA1D39">
            <w:pPr>
              <w:ind w:left="114"/>
              <w:rPr>
                <w:b/>
                <w:bCs/>
                <w:sz w:val="20"/>
                <w:szCs w:val="20"/>
              </w:rPr>
            </w:pPr>
            <w:r w:rsidRPr="00310CD0">
              <w:rPr>
                <w:b/>
                <w:bCs/>
                <w:sz w:val="20"/>
                <w:szCs w:val="20"/>
              </w:rPr>
              <w:t>6. Содержание дисциплины:</w:t>
            </w:r>
            <w:r w:rsidRPr="00310CD0">
              <w:rPr>
                <w:b/>
                <w:bCs/>
                <w:sz w:val="20"/>
                <w:szCs w:val="20"/>
              </w:rPr>
              <w:br/>
            </w:r>
            <w:r w:rsidR="00CA1D39" w:rsidRPr="00310CD0">
              <w:rPr>
                <w:sz w:val="20"/>
                <w:szCs w:val="20"/>
              </w:rPr>
              <w:t xml:space="preserve">Развитие и становление менеджмента. Понятие, сущность и основные категории менеджмента. Эволюция концепций менеджмента. Организация, внутренняя и внешняя среда организации. Миссия и цели организации. Виды организационных структур управления. Функции управления в менеджменте. </w:t>
            </w:r>
            <w:r w:rsidR="00CA1D39" w:rsidRPr="00310CD0">
              <w:rPr>
                <w:bCs/>
                <w:sz w:val="20"/>
                <w:szCs w:val="20"/>
              </w:rPr>
              <w:t>Методы менеджмента</w:t>
            </w:r>
            <w:r w:rsidR="00CA1D39" w:rsidRPr="00310CD0">
              <w:rPr>
                <w:sz w:val="20"/>
                <w:szCs w:val="20"/>
              </w:rPr>
              <w:t>. Стратегический менеджмент. Понятие и виды стратегий. Сущность и методы стратегического анализа. Разработка и реализация стратегического плана. Сущность и основные теории мотивации. Коммуникации в системе управления. Принятие решений в организации. Управление конфликтами и стрессами.</w:t>
            </w:r>
            <w:r w:rsidRPr="00310CD0">
              <w:rPr>
                <w:b/>
                <w:bCs/>
                <w:sz w:val="20"/>
                <w:szCs w:val="20"/>
              </w:rPr>
              <w:br/>
              <w:t>7. Основная литература:</w:t>
            </w:r>
          </w:p>
          <w:p w:rsidR="00CA1D39" w:rsidRPr="00310CD0" w:rsidRDefault="00CA1D39" w:rsidP="00CA1D39">
            <w:pPr>
              <w:pStyle w:val="a4"/>
              <w:tabs>
                <w:tab w:val="clear" w:pos="1134"/>
                <w:tab w:val="clear" w:pos="3402"/>
                <w:tab w:val="clear" w:pos="5103"/>
              </w:tabs>
              <w:ind w:firstLine="720"/>
              <w:jc w:val="both"/>
              <w:rPr>
                <w:b w:val="0"/>
                <w:bCs w:val="0"/>
                <w:i/>
                <w:sz w:val="20"/>
                <w:szCs w:val="20"/>
              </w:rPr>
            </w:pPr>
            <w:r w:rsidRPr="00310CD0">
              <w:rPr>
                <w:b w:val="0"/>
                <w:bCs w:val="0"/>
                <w:sz w:val="20"/>
                <w:szCs w:val="20"/>
              </w:rPr>
              <w:t xml:space="preserve">1. </w:t>
            </w:r>
            <w:r w:rsidRPr="00310CD0">
              <w:rPr>
                <w:b w:val="0"/>
                <w:sz w:val="20"/>
                <w:szCs w:val="20"/>
              </w:rPr>
              <w:t xml:space="preserve">Юкаева, В.С. Менеджмент: краткий курс : учебное пособие / В.С. Юкаева. - 4-е изд. - Москва : Издательско-торговая корпорация «Дашков и К°», 2016. - 104 с. : ил. - Библиогр. в кн. - ISBN 978-5-394-00632-6 ; То же </w:t>
            </w:r>
            <w:r w:rsidRPr="00310CD0">
              <w:rPr>
                <w:b w:val="0"/>
                <w:sz w:val="20"/>
                <w:szCs w:val="20"/>
              </w:rPr>
              <w:lastRenderedPageBreak/>
              <w:t xml:space="preserve">[Электронный ресурс]. - URL: </w:t>
            </w:r>
            <w:hyperlink r:id="rId39" w:history="1">
              <w:r w:rsidRPr="00310CD0">
                <w:rPr>
                  <w:rStyle w:val="a3"/>
                  <w:b w:val="0"/>
                  <w:sz w:val="20"/>
                  <w:szCs w:val="20"/>
                </w:rPr>
                <w:t>http://biblioclub.ru/index.php?page=book&amp;id=453524</w:t>
              </w:r>
            </w:hyperlink>
            <w:r w:rsidRPr="00310CD0">
              <w:rPr>
                <w:b w:val="0"/>
                <w:bCs w:val="0"/>
                <w:sz w:val="20"/>
                <w:szCs w:val="20"/>
              </w:rPr>
              <w:t>.</w:t>
            </w:r>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Маркетинг</w:t>
            </w:r>
          </w:p>
        </w:tc>
        <w:tc>
          <w:tcPr>
            <w:tcW w:w="7380" w:type="dxa"/>
            <w:tcBorders>
              <w:top w:val="single" w:sz="4" w:space="0" w:color="auto"/>
              <w:left w:val="single" w:sz="4" w:space="0" w:color="auto"/>
              <w:bottom w:val="nil"/>
              <w:right w:val="single" w:sz="4" w:space="0" w:color="auto"/>
            </w:tcBorders>
            <w:shd w:val="clear" w:color="auto" w:fill="auto"/>
            <w:vAlign w:val="center"/>
          </w:tcPr>
          <w:p w:rsidR="00CA1D39" w:rsidRPr="00310CD0" w:rsidRDefault="00785581" w:rsidP="00534A87">
            <w:pPr>
              <w:numPr>
                <w:ilvl w:val="0"/>
                <w:numId w:val="21"/>
              </w:numPr>
              <w:rPr>
                <w:b/>
                <w:sz w:val="20"/>
                <w:szCs w:val="20"/>
              </w:rPr>
            </w:pPr>
            <w:r w:rsidRPr="00310CD0">
              <w:rPr>
                <w:b/>
                <w:bCs/>
                <w:sz w:val="20"/>
                <w:szCs w:val="20"/>
              </w:rPr>
              <w:t>Цель изучения дисциплины:</w:t>
            </w:r>
            <w:r w:rsidR="00CA1D39" w:rsidRPr="00310CD0">
              <w:rPr>
                <w:b/>
                <w:sz w:val="20"/>
                <w:szCs w:val="20"/>
              </w:rPr>
              <w:t xml:space="preserve"> </w:t>
            </w:r>
          </w:p>
          <w:p w:rsidR="00785581" w:rsidRPr="00310CD0" w:rsidRDefault="00CA1D39" w:rsidP="00CA1D39">
            <w:pPr>
              <w:rPr>
                <w:bCs/>
                <w:sz w:val="20"/>
                <w:szCs w:val="20"/>
              </w:rPr>
            </w:pPr>
            <w:r w:rsidRPr="00310CD0">
              <w:rPr>
                <w:sz w:val="20"/>
                <w:szCs w:val="20"/>
              </w:rPr>
              <w:t>формирование у студентов представления о том, что маркетинг является инструментом достижения поставленных предприятием экономических и социальных целей посредством эффективного удовлетворения потребностей благодаря производству и предложению конкурентоспособных тов</w:t>
            </w:r>
            <w:r w:rsidRPr="00310CD0">
              <w:rPr>
                <w:sz w:val="20"/>
                <w:szCs w:val="20"/>
              </w:rPr>
              <w:t>а</w:t>
            </w:r>
            <w:r w:rsidRPr="00310CD0">
              <w:rPr>
                <w:sz w:val="20"/>
                <w:szCs w:val="20"/>
              </w:rPr>
              <w:t>ров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1"/>
              </w:numPr>
              <w:rPr>
                <w:b/>
                <w:bCs/>
                <w:sz w:val="20"/>
                <w:szCs w:val="20"/>
              </w:rPr>
            </w:pPr>
            <w:r w:rsidRPr="00310CD0">
              <w:rPr>
                <w:b/>
                <w:bCs/>
                <w:sz w:val="20"/>
                <w:szCs w:val="20"/>
              </w:rPr>
              <w:t>Задачи изучения дисциплины:</w:t>
            </w:r>
          </w:p>
          <w:p w:rsidR="00CA1D39" w:rsidRPr="00310CD0" w:rsidRDefault="00CA1D39" w:rsidP="00CA1D39">
            <w:pPr>
              <w:ind w:hanging="28"/>
              <w:jc w:val="both"/>
              <w:rPr>
                <w:sz w:val="20"/>
                <w:szCs w:val="20"/>
              </w:rPr>
            </w:pPr>
            <w:r w:rsidRPr="00310CD0">
              <w:rPr>
                <w:sz w:val="20"/>
                <w:szCs w:val="20"/>
              </w:rPr>
              <w:t>- всесторонне изучить комплексную деятельность предприятия, действующего на принципах маркетинга с учетом внешней и внутренней рыночной среды;</w:t>
            </w:r>
          </w:p>
          <w:p w:rsidR="00CA1D39" w:rsidRPr="00310CD0" w:rsidRDefault="00CA1D39" w:rsidP="00CA1D39">
            <w:pPr>
              <w:ind w:hanging="28"/>
              <w:jc w:val="both"/>
              <w:rPr>
                <w:sz w:val="20"/>
                <w:szCs w:val="20"/>
              </w:rPr>
            </w:pPr>
            <w:r w:rsidRPr="00310CD0">
              <w:rPr>
                <w:sz w:val="20"/>
                <w:szCs w:val="20"/>
              </w:rPr>
              <w:t>- получить навыки разработки и реализации стратегии и тактики целевого марк</w:t>
            </w:r>
            <w:r w:rsidRPr="00310CD0">
              <w:rPr>
                <w:sz w:val="20"/>
                <w:szCs w:val="20"/>
              </w:rPr>
              <w:t>е</w:t>
            </w:r>
            <w:r w:rsidRPr="00310CD0">
              <w:rPr>
                <w:sz w:val="20"/>
                <w:szCs w:val="20"/>
              </w:rPr>
              <w:t>тинга;</w:t>
            </w:r>
          </w:p>
          <w:p w:rsidR="00CA1D39" w:rsidRPr="00310CD0" w:rsidRDefault="00CA1D39" w:rsidP="00CA1D39">
            <w:pPr>
              <w:ind w:hanging="28"/>
              <w:jc w:val="both"/>
              <w:rPr>
                <w:sz w:val="20"/>
                <w:szCs w:val="20"/>
              </w:rPr>
            </w:pPr>
            <w:r w:rsidRPr="00310CD0">
              <w:rPr>
                <w:sz w:val="20"/>
                <w:szCs w:val="20"/>
              </w:rPr>
              <w:t>- изучить элементы комплекса маркетинга и специфику управления ими;</w:t>
            </w:r>
          </w:p>
          <w:p w:rsidR="00CA1D39" w:rsidRPr="00310CD0" w:rsidRDefault="00CA1D39" w:rsidP="00CA1D39">
            <w:pPr>
              <w:ind w:hanging="28"/>
              <w:jc w:val="both"/>
              <w:rPr>
                <w:sz w:val="20"/>
                <w:szCs w:val="20"/>
              </w:rPr>
            </w:pPr>
            <w:r w:rsidRPr="00310CD0">
              <w:rPr>
                <w:sz w:val="20"/>
                <w:szCs w:val="20"/>
              </w:rPr>
              <w:t>- овладеть навыками использования маркетингового инструментария;</w:t>
            </w:r>
          </w:p>
          <w:p w:rsidR="00CA1D39" w:rsidRPr="00310CD0" w:rsidRDefault="00CA1D39" w:rsidP="00CA1D39">
            <w:pPr>
              <w:ind w:hanging="28"/>
              <w:jc w:val="both"/>
              <w:rPr>
                <w:sz w:val="20"/>
                <w:szCs w:val="20"/>
              </w:rPr>
            </w:pPr>
            <w:r w:rsidRPr="00310CD0">
              <w:rPr>
                <w:sz w:val="20"/>
                <w:szCs w:val="20"/>
              </w:rPr>
              <w:t>- сформировать у студентов понимание взаимосвязи маркетинга и общества на с</w:t>
            </w:r>
            <w:r w:rsidRPr="00310CD0">
              <w:rPr>
                <w:sz w:val="20"/>
                <w:szCs w:val="20"/>
              </w:rPr>
              <w:t>о</w:t>
            </w:r>
            <w:r w:rsidRPr="00310CD0">
              <w:rPr>
                <w:sz w:val="20"/>
                <w:szCs w:val="20"/>
              </w:rPr>
              <w:t>временном этапе развития рынка.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ОПК-4; ПК-3</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5 зачетных единиц (180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6. Содержание дисциплины:</w:t>
            </w:r>
            <w:r w:rsidRPr="00310CD0">
              <w:rPr>
                <w:b/>
                <w:bCs/>
                <w:sz w:val="20"/>
                <w:szCs w:val="20"/>
              </w:rPr>
              <w:br/>
            </w:r>
            <w:r w:rsidR="00CA1D39" w:rsidRPr="00310CD0">
              <w:rPr>
                <w:sz w:val="20"/>
                <w:szCs w:val="20"/>
              </w:rPr>
              <w:t>Сущность, содержание, цели, основные принципы, функции маркетинга. Этапы развития маркетинга. Современная концепция маркетинга. Маркетинговая среда. Анализ предпочтений и мотивации потребителя. Информационное обеспечение маркетинга. Анализ рынка. Анализ фирмы. Маркетинговые исследования, их содержание и методы проведения. Сегментация. Выбор целевого рынка. Стратегии маркетинга. Стратегии и планирование комплекса маркетинга (экономикс). Товарная политика. Ценовая политика. Каналы распределения и товародвижения. Коммуникативная политика в маркетинге. Реклама в системе маркетинговых коммуникаций. Управление маркетингом. Организационные структуры маркетинга. Планирование маркетинговой деятельности. Контроль маркетинговой деятельности и оценка ее эффективности. Сферы применения маркетинга. Маркетинг в рекламе. Маркетинг и общество</w:t>
            </w:r>
            <w:r w:rsidRPr="00310CD0">
              <w:rPr>
                <w:b/>
                <w:bCs/>
                <w:sz w:val="20"/>
                <w:szCs w:val="20"/>
              </w:rPr>
              <w:br/>
              <w:t>7. Основная литература:</w:t>
            </w:r>
          </w:p>
          <w:p w:rsidR="00CA1D39" w:rsidRPr="00310CD0" w:rsidRDefault="00CA1D39" w:rsidP="00B40764">
            <w:pPr>
              <w:pStyle w:val="a4"/>
              <w:tabs>
                <w:tab w:val="clear" w:pos="1134"/>
                <w:tab w:val="clear" w:pos="3402"/>
                <w:tab w:val="clear" w:pos="5103"/>
              </w:tabs>
              <w:jc w:val="both"/>
              <w:rPr>
                <w:b w:val="0"/>
                <w:sz w:val="20"/>
                <w:szCs w:val="20"/>
              </w:rPr>
            </w:pPr>
            <w:r w:rsidRPr="00310CD0">
              <w:rPr>
                <w:b w:val="0"/>
                <w:sz w:val="20"/>
                <w:szCs w:val="20"/>
              </w:rPr>
              <w:t>1. Минько, Э.В. Маркетинг: учебное пособие / Э.В. Минько, Н.В. Карпова. - М.: Юнити-Дана, 2015. - 351 с. – Режим доступа: http:</w:t>
            </w:r>
            <w:hyperlink r:id="rId40" w:history="1">
              <w:r w:rsidRPr="00310CD0">
                <w:rPr>
                  <w:b w:val="0"/>
                  <w:sz w:val="20"/>
                  <w:szCs w:val="20"/>
                </w:rPr>
                <w:t>//biblioclub.ru/index.php?page=book&amp;id=114714</w:t>
              </w:r>
            </w:hyperlink>
          </w:p>
          <w:p w:rsidR="00CA1D39" w:rsidRPr="00310CD0" w:rsidRDefault="00CA1D39" w:rsidP="00B40764">
            <w:pPr>
              <w:pStyle w:val="a4"/>
              <w:tabs>
                <w:tab w:val="clear" w:pos="1134"/>
                <w:tab w:val="clear" w:pos="3402"/>
                <w:tab w:val="clear" w:pos="5103"/>
              </w:tabs>
              <w:jc w:val="both"/>
              <w:rPr>
                <w:b w:val="0"/>
                <w:sz w:val="20"/>
                <w:szCs w:val="20"/>
              </w:rPr>
            </w:pPr>
            <w:r w:rsidRPr="00310CD0">
              <w:rPr>
                <w:b w:val="0"/>
                <w:sz w:val="20"/>
                <w:szCs w:val="20"/>
              </w:rPr>
              <w:t xml:space="preserve">2. Маркетинг: краткий курс / . - Москва : РИПОЛ классик, 2015. - 129 с. - (Скорая помощь студенту. Краткий курс). - Библиогр. в кн. - ISBN 978-5-409-00650-1 ; То же [Электронный ресурс]. - URL: </w:t>
            </w:r>
            <w:hyperlink r:id="rId41" w:history="1">
              <w:r w:rsidRPr="00310CD0">
                <w:rPr>
                  <w:rStyle w:val="a3"/>
                  <w:b w:val="0"/>
                  <w:sz w:val="20"/>
                  <w:szCs w:val="20"/>
                </w:rPr>
                <w:t>http://biblioclub.ru/index.php?page=book&amp;id=480895</w:t>
              </w:r>
            </w:hyperlink>
            <w:r w:rsidRPr="00310CD0">
              <w:rPr>
                <w:sz w:val="20"/>
                <w:szCs w:val="20"/>
              </w:rPr>
              <w:t>.</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Управление человеческими ресурсами</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2"/>
              </w:numPr>
              <w:rPr>
                <w:b/>
                <w:bCs/>
                <w:sz w:val="20"/>
                <w:szCs w:val="20"/>
              </w:rPr>
            </w:pPr>
            <w:r w:rsidRPr="00310CD0">
              <w:rPr>
                <w:b/>
                <w:bCs/>
                <w:sz w:val="20"/>
                <w:szCs w:val="20"/>
              </w:rPr>
              <w:t>Цель изучения дисциплины:</w:t>
            </w:r>
          </w:p>
          <w:p w:rsidR="00B40764" w:rsidRPr="00310CD0" w:rsidRDefault="00B40764" w:rsidP="00B40764">
            <w:pPr>
              <w:rPr>
                <w:b/>
                <w:bCs/>
                <w:sz w:val="20"/>
                <w:szCs w:val="20"/>
              </w:rPr>
            </w:pPr>
            <w:r w:rsidRPr="00310CD0">
              <w:rPr>
                <w:sz w:val="20"/>
                <w:szCs w:val="20"/>
              </w:rPr>
              <w:t>формирование у студентов теоретических знаний в области управления человеческими ресурсами организации, а также приобретение навыков применения современных технологий управления человеческими ресу</w:t>
            </w:r>
            <w:r w:rsidRPr="00310CD0">
              <w:rPr>
                <w:sz w:val="20"/>
                <w:szCs w:val="20"/>
              </w:rPr>
              <w:t>р</w:t>
            </w:r>
            <w:r w:rsidRPr="00310CD0">
              <w:rPr>
                <w:sz w:val="20"/>
                <w:szCs w:val="20"/>
              </w:rPr>
              <w:t>сами в практической деятельности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2"/>
              </w:numPr>
              <w:rPr>
                <w:b/>
                <w:bCs/>
                <w:sz w:val="20"/>
                <w:szCs w:val="20"/>
              </w:rPr>
            </w:pPr>
            <w:r w:rsidRPr="00310CD0">
              <w:rPr>
                <w:b/>
                <w:bCs/>
                <w:sz w:val="20"/>
                <w:szCs w:val="20"/>
              </w:rPr>
              <w:t>Задачи изучения дисциплины:</w:t>
            </w:r>
          </w:p>
          <w:p w:rsidR="00B40764" w:rsidRPr="00310CD0" w:rsidRDefault="00B40764" w:rsidP="00B40764">
            <w:pPr>
              <w:ind w:firstLine="709"/>
              <w:jc w:val="both"/>
              <w:rPr>
                <w:color w:val="000000"/>
                <w:sz w:val="20"/>
                <w:szCs w:val="20"/>
              </w:rPr>
            </w:pPr>
            <w:r w:rsidRPr="00310CD0">
              <w:rPr>
                <w:color w:val="000000"/>
                <w:sz w:val="20"/>
                <w:szCs w:val="20"/>
              </w:rPr>
              <w:t>- сформировать представление об основных понятиях и особенностях формирования системы управления человеческими ресурсами в организации в соответствии с изменениями экономической и социальной среды вне и внутри организации, ее стратегическими задачами и организ</w:t>
            </w:r>
            <w:r w:rsidRPr="00310CD0">
              <w:rPr>
                <w:color w:val="000000"/>
                <w:sz w:val="20"/>
                <w:szCs w:val="20"/>
              </w:rPr>
              <w:t>а</w:t>
            </w:r>
            <w:r w:rsidRPr="00310CD0">
              <w:rPr>
                <w:color w:val="000000"/>
                <w:sz w:val="20"/>
                <w:szCs w:val="20"/>
              </w:rPr>
              <w:t>ционной культурой;</w:t>
            </w:r>
          </w:p>
          <w:p w:rsidR="00B40764" w:rsidRPr="00310CD0" w:rsidRDefault="00B40764" w:rsidP="00B40764">
            <w:pPr>
              <w:pStyle w:val="aa"/>
              <w:shd w:val="clear" w:color="auto" w:fill="FFFFFF"/>
              <w:spacing w:before="0" w:beforeAutospacing="0" w:after="0" w:afterAutospacing="0"/>
              <w:ind w:firstLine="708"/>
              <w:jc w:val="both"/>
              <w:rPr>
                <w:color w:val="000000"/>
                <w:sz w:val="20"/>
                <w:szCs w:val="20"/>
              </w:rPr>
            </w:pPr>
            <w:r w:rsidRPr="00310CD0">
              <w:rPr>
                <w:color w:val="000000"/>
                <w:sz w:val="20"/>
                <w:szCs w:val="20"/>
              </w:rPr>
              <w:t>- обеспечить понимание причин много вариантности практики управления человеческими ресурсами в совр</w:t>
            </w:r>
            <w:r w:rsidRPr="00310CD0">
              <w:rPr>
                <w:color w:val="000000"/>
                <w:sz w:val="20"/>
                <w:szCs w:val="20"/>
              </w:rPr>
              <w:t>е</w:t>
            </w:r>
            <w:r w:rsidRPr="00310CD0">
              <w:rPr>
                <w:color w:val="000000"/>
                <w:sz w:val="20"/>
                <w:szCs w:val="20"/>
              </w:rPr>
              <w:t>менных условиях;</w:t>
            </w:r>
          </w:p>
          <w:p w:rsidR="00B40764" w:rsidRPr="00310CD0" w:rsidRDefault="00B40764" w:rsidP="00B40764">
            <w:pPr>
              <w:pStyle w:val="aa"/>
              <w:shd w:val="clear" w:color="auto" w:fill="FFFFFF"/>
              <w:spacing w:before="0" w:beforeAutospacing="0" w:after="0" w:afterAutospacing="0"/>
              <w:ind w:firstLine="708"/>
              <w:rPr>
                <w:color w:val="000000"/>
                <w:sz w:val="20"/>
                <w:szCs w:val="20"/>
              </w:rPr>
            </w:pPr>
            <w:r w:rsidRPr="00310CD0">
              <w:rPr>
                <w:color w:val="000000"/>
                <w:sz w:val="20"/>
                <w:szCs w:val="20"/>
              </w:rPr>
              <w:t>- овладеть современными технологиями управления человеческими ресурсами и их разв</w:t>
            </w:r>
            <w:r w:rsidRPr="00310CD0">
              <w:rPr>
                <w:color w:val="000000"/>
                <w:sz w:val="20"/>
                <w:szCs w:val="20"/>
              </w:rPr>
              <w:t>и</w:t>
            </w:r>
            <w:r w:rsidRPr="00310CD0">
              <w:rPr>
                <w:color w:val="000000"/>
                <w:sz w:val="20"/>
                <w:szCs w:val="20"/>
              </w:rPr>
              <w:t>тия и особенностями применения их в практической деятельности организации;</w:t>
            </w:r>
          </w:p>
          <w:p w:rsidR="00B40764" w:rsidRPr="00310CD0" w:rsidRDefault="00B40764" w:rsidP="00B40764">
            <w:pPr>
              <w:ind w:firstLine="709"/>
              <w:jc w:val="both"/>
              <w:rPr>
                <w:color w:val="000000"/>
                <w:sz w:val="20"/>
                <w:szCs w:val="20"/>
              </w:rPr>
            </w:pPr>
            <w:r w:rsidRPr="00310CD0">
              <w:rPr>
                <w:color w:val="000000"/>
                <w:sz w:val="20"/>
                <w:szCs w:val="20"/>
              </w:rPr>
              <w:t>- дать представление об особенностях применения методов управления работником и  коллективом, в завис</w:t>
            </w:r>
            <w:r w:rsidRPr="00310CD0">
              <w:rPr>
                <w:color w:val="000000"/>
                <w:sz w:val="20"/>
                <w:szCs w:val="20"/>
              </w:rPr>
              <w:t>и</w:t>
            </w:r>
            <w:r w:rsidRPr="00310CD0">
              <w:rPr>
                <w:color w:val="000000"/>
                <w:sz w:val="20"/>
                <w:szCs w:val="20"/>
              </w:rPr>
              <w:t>мости от целей организации;</w:t>
            </w:r>
          </w:p>
          <w:p w:rsidR="00B40764" w:rsidRPr="00310CD0" w:rsidRDefault="00B40764" w:rsidP="00B40764">
            <w:pPr>
              <w:rPr>
                <w:b/>
                <w:bCs/>
                <w:sz w:val="20"/>
                <w:szCs w:val="20"/>
              </w:rPr>
            </w:pPr>
            <w:r w:rsidRPr="00310CD0">
              <w:rPr>
                <w:color w:val="000000"/>
                <w:sz w:val="20"/>
                <w:szCs w:val="20"/>
              </w:rPr>
              <w:t>- сформировать навыки разработки и оценки эффективности кадровых решений в орган</w:t>
            </w:r>
            <w:r w:rsidRPr="00310CD0">
              <w:rPr>
                <w:color w:val="000000"/>
                <w:sz w:val="20"/>
                <w:szCs w:val="20"/>
              </w:rPr>
              <w:t>и</w:t>
            </w:r>
            <w:r w:rsidRPr="00310CD0">
              <w:rPr>
                <w:color w:val="000000"/>
                <w:sz w:val="20"/>
                <w:szCs w:val="20"/>
              </w:rPr>
              <w:t>зации.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ОПК-3; ПК-1; ПК-2</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4. Форма контроля </w:t>
            </w:r>
            <w:r w:rsidRPr="00310CD0">
              <w:rPr>
                <w:sz w:val="20"/>
                <w:szCs w:val="20"/>
              </w:rPr>
              <w:t>– зачет,  экзамен.</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5 зачетных единиц (180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6. Содержание дисциплины:</w:t>
            </w:r>
            <w:r w:rsidRPr="00310CD0">
              <w:rPr>
                <w:b/>
                <w:bCs/>
                <w:sz w:val="20"/>
                <w:szCs w:val="20"/>
              </w:rPr>
              <w:br/>
            </w:r>
            <w:r w:rsidR="00B40764" w:rsidRPr="00310CD0">
              <w:rPr>
                <w:bCs/>
                <w:sz w:val="20"/>
                <w:szCs w:val="20"/>
              </w:rPr>
              <w:t>Теоретические основы управления человеческими ресурсами</w:t>
            </w:r>
            <w:r w:rsidR="00B40764" w:rsidRPr="00310CD0">
              <w:rPr>
                <w:sz w:val="20"/>
                <w:szCs w:val="20"/>
              </w:rPr>
              <w:t xml:space="preserve">. Человеческий фактор в современной организации. </w:t>
            </w:r>
            <w:r w:rsidR="00B40764" w:rsidRPr="00310CD0">
              <w:rPr>
                <w:bCs/>
                <w:sz w:val="20"/>
                <w:szCs w:val="20"/>
              </w:rPr>
              <w:t>Теория коллектива и командообразование</w:t>
            </w:r>
            <w:r w:rsidR="00B40764" w:rsidRPr="00310CD0">
              <w:rPr>
                <w:sz w:val="20"/>
                <w:szCs w:val="20"/>
              </w:rPr>
              <w:t xml:space="preserve">. </w:t>
            </w:r>
            <w:r w:rsidR="00B40764" w:rsidRPr="00310CD0">
              <w:rPr>
                <w:bCs/>
                <w:sz w:val="20"/>
                <w:szCs w:val="20"/>
              </w:rPr>
              <w:t>Лидерство в управлении человеческими ресурсами. Организационная культура в управлении человеческими ресурсами</w:t>
            </w:r>
            <w:r w:rsidR="00B40764" w:rsidRPr="00310CD0">
              <w:rPr>
                <w:sz w:val="20"/>
                <w:szCs w:val="20"/>
              </w:rPr>
              <w:t xml:space="preserve">. Методология управления человеческими ресурсами. </w:t>
            </w:r>
            <w:r w:rsidR="00B40764" w:rsidRPr="00310CD0">
              <w:rPr>
                <w:bCs/>
                <w:sz w:val="20"/>
                <w:szCs w:val="20"/>
              </w:rPr>
              <w:t>Система управления человеческими ресурсами</w:t>
            </w:r>
            <w:r w:rsidR="00B40764" w:rsidRPr="00310CD0">
              <w:rPr>
                <w:sz w:val="20"/>
                <w:szCs w:val="20"/>
              </w:rPr>
              <w:t xml:space="preserve">. </w:t>
            </w:r>
            <w:r w:rsidR="00B40764" w:rsidRPr="00310CD0">
              <w:rPr>
                <w:bCs/>
                <w:sz w:val="20"/>
                <w:szCs w:val="20"/>
              </w:rPr>
              <w:t>Кадровая политика и стратегия управления человеческими ресурсами</w:t>
            </w:r>
            <w:r w:rsidR="00B40764" w:rsidRPr="00310CD0">
              <w:rPr>
                <w:sz w:val="20"/>
                <w:szCs w:val="20"/>
              </w:rPr>
              <w:t xml:space="preserve">. Планирование работы с человеческими ресурсами. Технология управления человеческими ресурсами. Развитие человеческих ресурсов. Мотивация и стимулирование труда. Управление конфликтами и стрессами. </w:t>
            </w:r>
            <w:r w:rsidR="00B40764" w:rsidRPr="00310CD0">
              <w:rPr>
                <w:bCs/>
                <w:sz w:val="20"/>
                <w:szCs w:val="20"/>
              </w:rPr>
              <w:t xml:space="preserve">Управление </w:t>
            </w:r>
            <w:r w:rsidR="00B40764" w:rsidRPr="00310CD0">
              <w:rPr>
                <w:bCs/>
                <w:sz w:val="20"/>
                <w:szCs w:val="20"/>
                <w:lang w:val="en-US"/>
              </w:rPr>
              <w:t>HR</w:t>
            </w:r>
            <w:r w:rsidR="00B40764" w:rsidRPr="00310CD0">
              <w:rPr>
                <w:bCs/>
                <w:sz w:val="20"/>
                <w:szCs w:val="20"/>
              </w:rPr>
              <w:t>-брендом организации</w:t>
            </w:r>
            <w:r w:rsidR="00B40764" w:rsidRPr="00310CD0">
              <w:rPr>
                <w:sz w:val="20"/>
                <w:szCs w:val="20"/>
              </w:rPr>
              <w:t xml:space="preserve">. Оценка результатов труда. </w:t>
            </w:r>
            <w:r w:rsidR="00B40764" w:rsidRPr="00310CD0">
              <w:rPr>
                <w:bCs/>
                <w:sz w:val="20"/>
                <w:szCs w:val="20"/>
              </w:rPr>
              <w:t>Эффективность системы управл</w:t>
            </w:r>
            <w:r w:rsidR="00B40764" w:rsidRPr="00310CD0">
              <w:rPr>
                <w:bCs/>
                <w:sz w:val="20"/>
                <w:szCs w:val="20"/>
              </w:rPr>
              <w:t>е</w:t>
            </w:r>
            <w:r w:rsidR="00B40764" w:rsidRPr="00310CD0">
              <w:rPr>
                <w:bCs/>
                <w:sz w:val="20"/>
                <w:szCs w:val="20"/>
              </w:rPr>
              <w:t>ния человеческими ресурсами</w:t>
            </w:r>
            <w:r w:rsidRPr="00310CD0">
              <w:rPr>
                <w:b/>
                <w:bCs/>
                <w:sz w:val="20"/>
                <w:szCs w:val="20"/>
              </w:rPr>
              <w:br/>
              <w:t>7. Основная литература:</w:t>
            </w:r>
          </w:p>
          <w:p w:rsidR="00B40764" w:rsidRPr="00310CD0" w:rsidRDefault="00B40764" w:rsidP="00B40764">
            <w:pPr>
              <w:ind w:firstLine="708"/>
              <w:jc w:val="both"/>
              <w:rPr>
                <w:sz w:val="20"/>
                <w:szCs w:val="20"/>
              </w:rPr>
            </w:pPr>
            <w:r w:rsidRPr="00310CD0">
              <w:rPr>
                <w:sz w:val="20"/>
                <w:szCs w:val="20"/>
              </w:rPr>
              <w:t>1. Алавердов, А.Р. Управление человеческими ресурсами организации : учебник / А.Р. Алавердов. - 3-е изд., перераб. и доп. - Москва : Университет «Синергия», 2017. - 681 с. : ил., табл. - (Университетская серия). - Библиогр. в кн. - ISBN 978-5-4257-0269-2 ; То же [Эле</w:t>
            </w:r>
            <w:r w:rsidRPr="00310CD0">
              <w:rPr>
                <w:sz w:val="20"/>
                <w:szCs w:val="20"/>
              </w:rPr>
              <w:t>к</w:t>
            </w:r>
            <w:r w:rsidRPr="00310CD0">
              <w:rPr>
                <w:sz w:val="20"/>
                <w:szCs w:val="20"/>
              </w:rPr>
              <w:t>тронный ресурс]. - URL: </w:t>
            </w:r>
            <w:hyperlink r:id="rId42" w:history="1">
              <w:r w:rsidRPr="00310CD0">
                <w:rPr>
                  <w:sz w:val="20"/>
                  <w:szCs w:val="20"/>
                </w:rPr>
                <w:t>http://biblioclub.ru/index.php?page=book&amp;id=455415</w:t>
              </w:r>
            </w:hyperlink>
          </w:p>
          <w:p w:rsidR="00B40764" w:rsidRPr="00310CD0" w:rsidRDefault="00B40764" w:rsidP="00B40764">
            <w:pPr>
              <w:ind w:firstLine="708"/>
              <w:jc w:val="both"/>
              <w:rPr>
                <w:sz w:val="20"/>
                <w:szCs w:val="20"/>
              </w:rPr>
            </w:pPr>
            <w:r w:rsidRPr="00310CD0">
              <w:rPr>
                <w:sz w:val="20"/>
                <w:szCs w:val="20"/>
              </w:rPr>
              <w:t>2. Дейнека, А.В. Управление персоналом организации : учебник / А.В. Дейнека. - Москва : Изд</w:t>
            </w:r>
            <w:r w:rsidRPr="00310CD0">
              <w:rPr>
                <w:sz w:val="20"/>
                <w:szCs w:val="20"/>
              </w:rPr>
              <w:t>а</w:t>
            </w:r>
            <w:r w:rsidRPr="00310CD0">
              <w:rPr>
                <w:sz w:val="20"/>
                <w:szCs w:val="20"/>
              </w:rPr>
              <w:t>тельско-торговая корпорация «Дашков и К°», 2017. - 288 с. : ил. - (Учебные издания для бакалавров). - ISBN 978-5-394-02375-0 ; То же [Электронный ресурс]. - URL: </w:t>
            </w:r>
            <w:hyperlink r:id="rId43" w:history="1">
              <w:r w:rsidRPr="00310CD0">
                <w:rPr>
                  <w:sz w:val="20"/>
                  <w:szCs w:val="20"/>
                </w:rPr>
                <w:t>http://biblioclub.ru/index.php?page=book&amp;id=454057</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Экономика организации</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3"/>
              </w:numPr>
              <w:rPr>
                <w:b/>
                <w:bCs/>
                <w:sz w:val="20"/>
                <w:szCs w:val="20"/>
              </w:rPr>
            </w:pPr>
            <w:r w:rsidRPr="00310CD0">
              <w:rPr>
                <w:b/>
                <w:bCs/>
                <w:sz w:val="20"/>
                <w:szCs w:val="20"/>
              </w:rPr>
              <w:t>Цель изучения дисциплины:</w:t>
            </w:r>
          </w:p>
          <w:p w:rsidR="00B40764" w:rsidRPr="00310CD0" w:rsidRDefault="00B40764" w:rsidP="00B40764">
            <w:pPr>
              <w:rPr>
                <w:b/>
                <w:bCs/>
                <w:sz w:val="20"/>
                <w:szCs w:val="20"/>
              </w:rPr>
            </w:pPr>
            <w:r w:rsidRPr="00310CD0">
              <w:rPr>
                <w:sz w:val="20"/>
                <w:szCs w:val="20"/>
              </w:rPr>
              <w:t>формирование у студентов базовых теоретических знаний и практических навыков в области закономерностей функционирования фирмы как хозяйственной системы, планирования и управления деятельн</w:t>
            </w:r>
            <w:r w:rsidRPr="00310CD0">
              <w:rPr>
                <w:sz w:val="20"/>
                <w:szCs w:val="20"/>
              </w:rPr>
              <w:t>о</w:t>
            </w:r>
            <w:r w:rsidRPr="00310CD0">
              <w:rPr>
                <w:sz w:val="20"/>
                <w:szCs w:val="20"/>
              </w:rPr>
              <w:t>стью фирмы в целях повышения ее эффективности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3"/>
              </w:numPr>
              <w:rPr>
                <w:b/>
                <w:bCs/>
                <w:sz w:val="20"/>
                <w:szCs w:val="20"/>
              </w:rPr>
            </w:pPr>
            <w:r w:rsidRPr="00310CD0">
              <w:rPr>
                <w:b/>
                <w:bCs/>
                <w:sz w:val="20"/>
                <w:szCs w:val="20"/>
              </w:rPr>
              <w:t>Задачи изучения дисциплины:</w:t>
            </w:r>
          </w:p>
          <w:p w:rsidR="00B40764" w:rsidRPr="00310CD0" w:rsidRDefault="00B40764" w:rsidP="00B40764">
            <w:pPr>
              <w:tabs>
                <w:tab w:val="num" w:pos="0"/>
              </w:tabs>
              <w:ind w:firstLine="720"/>
              <w:jc w:val="both"/>
              <w:rPr>
                <w:sz w:val="20"/>
                <w:szCs w:val="20"/>
              </w:rPr>
            </w:pPr>
            <w:r w:rsidRPr="00310CD0">
              <w:rPr>
                <w:sz w:val="20"/>
                <w:szCs w:val="20"/>
              </w:rPr>
              <w:t>получить системное представление о предприятии как объекте и субъекте предпринимательской деятельности, о комплексе изучаемых дисциплин в соответствии с образовательным стандартом, что обеспечивает соответствующий теоретический уровень и практическую н</w:t>
            </w:r>
            <w:r w:rsidRPr="00310CD0">
              <w:rPr>
                <w:sz w:val="20"/>
                <w:szCs w:val="20"/>
              </w:rPr>
              <w:t>а</w:t>
            </w:r>
            <w:r w:rsidRPr="00310CD0">
              <w:rPr>
                <w:sz w:val="20"/>
                <w:szCs w:val="20"/>
              </w:rPr>
              <w:t xml:space="preserve">правленность в системе обучения и будущей деятельности специалиста; </w:t>
            </w:r>
          </w:p>
          <w:p w:rsidR="00B40764" w:rsidRPr="00310CD0" w:rsidRDefault="00B40764" w:rsidP="00B40764">
            <w:pPr>
              <w:tabs>
                <w:tab w:val="num" w:pos="0"/>
              </w:tabs>
              <w:ind w:firstLine="720"/>
              <w:jc w:val="both"/>
              <w:rPr>
                <w:sz w:val="20"/>
                <w:szCs w:val="20"/>
              </w:rPr>
            </w:pPr>
            <w:r w:rsidRPr="00310CD0">
              <w:rPr>
                <w:sz w:val="20"/>
                <w:szCs w:val="20"/>
              </w:rPr>
              <w:t>- ознакомиться с хозяйственными методами и приемами, используемыми в практике организации производства продукции, разработки и определения стратегии решения перспективных и текущих задач предприятий, достижения поставленных перед ними конкретных экон</w:t>
            </w:r>
            <w:r w:rsidRPr="00310CD0">
              <w:rPr>
                <w:sz w:val="20"/>
                <w:szCs w:val="20"/>
              </w:rPr>
              <w:t>о</w:t>
            </w:r>
            <w:r w:rsidRPr="00310CD0">
              <w:rPr>
                <w:sz w:val="20"/>
                <w:szCs w:val="20"/>
              </w:rPr>
              <w:t>мических и социальных задач;</w:t>
            </w:r>
          </w:p>
          <w:p w:rsidR="00B40764" w:rsidRPr="00310CD0" w:rsidRDefault="00B40764" w:rsidP="00B40764">
            <w:pPr>
              <w:tabs>
                <w:tab w:val="num" w:pos="0"/>
              </w:tabs>
              <w:ind w:firstLine="720"/>
              <w:jc w:val="both"/>
              <w:rPr>
                <w:sz w:val="20"/>
                <w:szCs w:val="20"/>
              </w:rPr>
            </w:pPr>
            <w:r w:rsidRPr="00310CD0">
              <w:rPr>
                <w:sz w:val="20"/>
                <w:szCs w:val="20"/>
              </w:rPr>
              <w:t>- изучить практику формирования и использования экономического потенциала хозяйствующих субъектов экономики различных форм собственности, рациональной организации производственного процесса, производственной мощности, формирования расходов и себестоимости продукции, путей повышения эффективности производства и взаимодействия с ф</w:t>
            </w:r>
            <w:r w:rsidRPr="00310CD0">
              <w:rPr>
                <w:sz w:val="20"/>
                <w:szCs w:val="20"/>
              </w:rPr>
              <w:t>и</w:t>
            </w:r>
            <w:r w:rsidRPr="00310CD0">
              <w:rPr>
                <w:sz w:val="20"/>
                <w:szCs w:val="20"/>
              </w:rPr>
              <w:t>нансово-кредитной и страховой системами.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ОПК-6</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Предприятие как объект и субъект предпринимательской деятельности. Структура предприятия. Основные средства предприятий. Производственная мощность предприятия. Оборотные средства предприятий. Кадровый потенциал предприятия. Организация и мотивация труда. Издержки предприятия и себестоимость продукции.  Доходы предприятия. Ценовая политика предприятия. Финансы предприятия. Организация и управление процессом производства. Планирование деятельности и развития предприятия. Стратегия развития предприятия. Эффективность деятельности предприятия.  Инновационная деятельность предприятия и подготовка нового производства. Инвестиционная деятельность предприятия . Качество продукции и система управления качеством. Риски в деятельности предприятия</w:t>
            </w:r>
            <w:r w:rsidRPr="00310CD0">
              <w:rPr>
                <w:b/>
                <w:bCs/>
                <w:sz w:val="20"/>
                <w:szCs w:val="20"/>
              </w:rPr>
              <w:br/>
              <w:t>7. Основная литература:</w:t>
            </w:r>
          </w:p>
          <w:p w:rsidR="009459FC" w:rsidRPr="00310CD0" w:rsidRDefault="009459FC" w:rsidP="00534A87">
            <w:pPr>
              <w:pStyle w:val="a4"/>
              <w:numPr>
                <w:ilvl w:val="0"/>
                <w:numId w:val="24"/>
              </w:numPr>
              <w:tabs>
                <w:tab w:val="left" w:pos="75"/>
                <w:tab w:val="left" w:pos="358"/>
              </w:tabs>
              <w:ind w:left="75" w:firstLine="634"/>
              <w:jc w:val="both"/>
              <w:rPr>
                <w:b w:val="0"/>
                <w:sz w:val="20"/>
                <w:szCs w:val="20"/>
              </w:rPr>
            </w:pPr>
            <w:r w:rsidRPr="00310CD0">
              <w:rPr>
                <w:b w:val="0"/>
                <w:sz w:val="20"/>
                <w:szCs w:val="20"/>
              </w:rPr>
              <w:t>Мухина, И.А. Экономика организации (предприятия): учебное пособие / И.А. Мухина. - 2-е изд., стер. - Москва: Флинта, 2017. - 320 с. URL: http://biblioclub.ru/index.php?page=book&amp;id=103810</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 xml:space="preserve">Стратегический </w:t>
            </w:r>
            <w:r w:rsidRPr="00310CD0">
              <w:rPr>
                <w:b/>
                <w:bCs/>
                <w:sz w:val="20"/>
                <w:szCs w:val="20"/>
              </w:rPr>
              <w:lastRenderedPageBreak/>
              <w:t>менеджмент</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5"/>
              </w:numPr>
              <w:rPr>
                <w:b/>
                <w:bCs/>
                <w:sz w:val="20"/>
                <w:szCs w:val="20"/>
              </w:rPr>
            </w:pPr>
            <w:r w:rsidRPr="00310CD0">
              <w:rPr>
                <w:b/>
                <w:bCs/>
                <w:sz w:val="20"/>
                <w:szCs w:val="20"/>
              </w:rPr>
              <w:lastRenderedPageBreak/>
              <w:t>Цель изучения дисциплины:</w:t>
            </w:r>
          </w:p>
          <w:p w:rsidR="009459FC" w:rsidRPr="00310CD0" w:rsidRDefault="009459FC" w:rsidP="009459FC">
            <w:pPr>
              <w:rPr>
                <w:b/>
                <w:bCs/>
                <w:sz w:val="20"/>
                <w:szCs w:val="20"/>
              </w:rPr>
            </w:pPr>
            <w:r w:rsidRPr="00310CD0">
              <w:rPr>
                <w:color w:val="000000"/>
                <w:sz w:val="20"/>
                <w:szCs w:val="20"/>
              </w:rPr>
              <w:lastRenderedPageBreak/>
              <w:t>сформировать у студентов базовые теоретические знания и основные практические навыки в области стратегич</w:t>
            </w:r>
            <w:r w:rsidRPr="00310CD0">
              <w:rPr>
                <w:color w:val="000000"/>
                <w:sz w:val="20"/>
                <w:szCs w:val="20"/>
              </w:rPr>
              <w:t>е</w:t>
            </w:r>
            <w:r w:rsidRPr="00310CD0">
              <w:rPr>
                <w:color w:val="000000"/>
                <w:sz w:val="20"/>
                <w:szCs w:val="20"/>
              </w:rPr>
              <w:t>ского управления предприятиями и организациями.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5"/>
              </w:numPr>
              <w:rPr>
                <w:b/>
                <w:bCs/>
                <w:sz w:val="20"/>
                <w:szCs w:val="20"/>
              </w:rPr>
            </w:pPr>
            <w:r w:rsidRPr="00310CD0">
              <w:rPr>
                <w:b/>
                <w:bCs/>
                <w:sz w:val="20"/>
                <w:szCs w:val="20"/>
              </w:rPr>
              <w:t>Задачи изучения дисциплины:</w:t>
            </w:r>
          </w:p>
          <w:p w:rsidR="009459FC" w:rsidRPr="00310CD0" w:rsidRDefault="009459FC" w:rsidP="009459FC">
            <w:pPr>
              <w:ind w:hanging="28"/>
              <w:jc w:val="both"/>
              <w:rPr>
                <w:color w:val="595959"/>
                <w:sz w:val="20"/>
                <w:szCs w:val="20"/>
              </w:rPr>
            </w:pPr>
            <w:r w:rsidRPr="00310CD0">
              <w:rPr>
                <w:color w:val="000000"/>
                <w:sz w:val="20"/>
                <w:szCs w:val="20"/>
              </w:rPr>
              <w:t>-сформировать представления об особенностях стратегического управления пре</w:t>
            </w:r>
            <w:r w:rsidRPr="00310CD0">
              <w:rPr>
                <w:color w:val="000000"/>
                <w:sz w:val="20"/>
                <w:szCs w:val="20"/>
              </w:rPr>
              <w:t>д</w:t>
            </w:r>
            <w:r w:rsidRPr="00310CD0">
              <w:rPr>
                <w:color w:val="000000"/>
                <w:sz w:val="20"/>
                <w:szCs w:val="20"/>
              </w:rPr>
              <w:t>приятием или организацией в условиях нестабильной, быстро изменяющейся внешней среды;</w:t>
            </w:r>
          </w:p>
          <w:p w:rsidR="009459FC" w:rsidRPr="00310CD0" w:rsidRDefault="009459FC" w:rsidP="009459FC">
            <w:pPr>
              <w:ind w:hanging="28"/>
              <w:jc w:val="both"/>
              <w:rPr>
                <w:color w:val="595959"/>
                <w:sz w:val="20"/>
                <w:szCs w:val="20"/>
              </w:rPr>
            </w:pPr>
            <w:r w:rsidRPr="00310CD0">
              <w:rPr>
                <w:color w:val="000000"/>
                <w:sz w:val="20"/>
                <w:szCs w:val="20"/>
              </w:rPr>
              <w:t>-приобрести теоретические знания и практические навыки по определению возникающих возможностей и по оценке угроз предприятию, исходя из анализа внешней среды и ос</w:t>
            </w:r>
            <w:r w:rsidRPr="00310CD0">
              <w:rPr>
                <w:color w:val="000000"/>
                <w:sz w:val="20"/>
                <w:szCs w:val="20"/>
              </w:rPr>
              <w:t>о</w:t>
            </w:r>
            <w:r w:rsidRPr="00310CD0">
              <w:rPr>
                <w:color w:val="000000"/>
                <w:sz w:val="20"/>
                <w:szCs w:val="20"/>
              </w:rPr>
              <w:t>бенностей (сильных и слабых сторон) предприятий;</w:t>
            </w:r>
          </w:p>
          <w:p w:rsidR="009459FC" w:rsidRPr="00310CD0" w:rsidRDefault="009459FC" w:rsidP="009459FC">
            <w:pPr>
              <w:ind w:hanging="28"/>
              <w:jc w:val="both"/>
              <w:rPr>
                <w:color w:val="595959"/>
                <w:sz w:val="20"/>
                <w:szCs w:val="20"/>
              </w:rPr>
            </w:pPr>
            <w:r w:rsidRPr="00310CD0">
              <w:rPr>
                <w:color w:val="000000"/>
                <w:sz w:val="20"/>
                <w:szCs w:val="20"/>
              </w:rPr>
              <w:t>-выработать умение формулировать миссию и цели предприятия на основе стратегич</w:t>
            </w:r>
            <w:r w:rsidRPr="00310CD0">
              <w:rPr>
                <w:color w:val="000000"/>
                <w:sz w:val="20"/>
                <w:szCs w:val="20"/>
              </w:rPr>
              <w:t>е</w:t>
            </w:r>
            <w:r w:rsidRPr="00310CD0">
              <w:rPr>
                <w:color w:val="000000"/>
                <w:sz w:val="20"/>
                <w:szCs w:val="20"/>
              </w:rPr>
              <w:t>ского анализа;</w:t>
            </w:r>
          </w:p>
          <w:p w:rsidR="009459FC" w:rsidRPr="00310CD0" w:rsidRDefault="009459FC" w:rsidP="009459FC">
            <w:pPr>
              <w:ind w:hanging="28"/>
              <w:jc w:val="both"/>
              <w:rPr>
                <w:color w:val="595959"/>
                <w:sz w:val="20"/>
                <w:szCs w:val="20"/>
              </w:rPr>
            </w:pPr>
            <w:r w:rsidRPr="00310CD0">
              <w:rPr>
                <w:color w:val="000000"/>
                <w:sz w:val="20"/>
                <w:szCs w:val="20"/>
              </w:rPr>
              <w:t>-изучить возможные варианты стратегий, методы разработки стратегических альтерн</w:t>
            </w:r>
            <w:r w:rsidRPr="00310CD0">
              <w:rPr>
                <w:color w:val="000000"/>
                <w:sz w:val="20"/>
                <w:szCs w:val="20"/>
              </w:rPr>
              <w:t>а</w:t>
            </w:r>
            <w:r w:rsidRPr="00310CD0">
              <w:rPr>
                <w:color w:val="000000"/>
                <w:sz w:val="20"/>
                <w:szCs w:val="20"/>
              </w:rPr>
              <w:t>тив и выбора конкретной стратегии предприятия или организации;</w:t>
            </w:r>
          </w:p>
          <w:p w:rsidR="009459FC" w:rsidRPr="00310CD0" w:rsidRDefault="009459FC" w:rsidP="009459FC">
            <w:pPr>
              <w:ind w:hanging="28"/>
              <w:jc w:val="both"/>
              <w:rPr>
                <w:color w:val="595959"/>
                <w:sz w:val="20"/>
                <w:szCs w:val="20"/>
              </w:rPr>
            </w:pPr>
            <w:r w:rsidRPr="00310CD0">
              <w:rPr>
                <w:color w:val="000000"/>
                <w:sz w:val="20"/>
                <w:szCs w:val="20"/>
              </w:rPr>
              <w:t>-сформировать практические навыки разработки мероприятий по реализации стр</w:t>
            </w:r>
            <w:r w:rsidRPr="00310CD0">
              <w:rPr>
                <w:color w:val="000000"/>
                <w:sz w:val="20"/>
                <w:szCs w:val="20"/>
              </w:rPr>
              <w:t>а</w:t>
            </w:r>
            <w:r w:rsidRPr="00310CD0">
              <w:rPr>
                <w:color w:val="000000"/>
                <w:sz w:val="20"/>
                <w:szCs w:val="20"/>
              </w:rPr>
              <w:t>тегии с учетом возможности сопротивления изменениям;</w:t>
            </w:r>
          </w:p>
          <w:p w:rsidR="009459FC" w:rsidRPr="00310CD0" w:rsidRDefault="009459FC" w:rsidP="009459FC">
            <w:pPr>
              <w:ind w:hanging="28"/>
              <w:jc w:val="both"/>
              <w:rPr>
                <w:color w:val="000000"/>
                <w:sz w:val="20"/>
                <w:szCs w:val="20"/>
              </w:rPr>
            </w:pPr>
            <w:r w:rsidRPr="00310CD0">
              <w:rPr>
                <w:color w:val="000000"/>
                <w:sz w:val="20"/>
                <w:szCs w:val="20"/>
              </w:rPr>
              <w:t>-изучить методы стратегического контроля и разработки систем контроля реализ</w:t>
            </w:r>
            <w:r w:rsidRPr="00310CD0">
              <w:rPr>
                <w:color w:val="000000"/>
                <w:sz w:val="20"/>
                <w:szCs w:val="20"/>
              </w:rPr>
              <w:t>а</w:t>
            </w:r>
            <w:r w:rsidRPr="00310CD0">
              <w:rPr>
                <w:color w:val="000000"/>
                <w:sz w:val="20"/>
                <w:szCs w:val="20"/>
              </w:rPr>
              <w:t>ции стратегии.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ОПК-3; ПК-3; ПК-5</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9459FC">
            <w:pPr>
              <w:jc w:val="both"/>
              <w:rPr>
                <w:b/>
                <w:bCs/>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Системы стратегического управления фирмой. Планирование выбора стратегической позиции. Стратегические аспекты техн</w:t>
            </w:r>
            <w:r w:rsidR="009459FC" w:rsidRPr="00310CD0">
              <w:rPr>
                <w:sz w:val="20"/>
                <w:szCs w:val="20"/>
              </w:rPr>
              <w:t>о</w:t>
            </w:r>
            <w:r w:rsidR="009459FC" w:rsidRPr="00310CD0">
              <w:rPr>
                <w:sz w:val="20"/>
                <w:szCs w:val="20"/>
              </w:rPr>
              <w:t>логии. Выбор системы управления и структуры фирмы</w:t>
            </w:r>
            <w:r w:rsidRPr="00310CD0">
              <w:rPr>
                <w:b/>
                <w:bCs/>
                <w:sz w:val="20"/>
                <w:szCs w:val="20"/>
              </w:rPr>
              <w:br/>
              <w:t>7. Основная литература:</w:t>
            </w:r>
          </w:p>
          <w:p w:rsidR="009459FC" w:rsidRPr="00310CD0" w:rsidRDefault="009459FC" w:rsidP="009459FC">
            <w:pPr>
              <w:pStyle w:val="a4"/>
              <w:tabs>
                <w:tab w:val="clear" w:pos="1134"/>
                <w:tab w:val="left" w:pos="331"/>
              </w:tabs>
              <w:ind w:hanging="28"/>
              <w:jc w:val="both"/>
              <w:rPr>
                <w:sz w:val="20"/>
                <w:szCs w:val="20"/>
              </w:rPr>
            </w:pPr>
            <w:r w:rsidRPr="00310CD0">
              <w:rPr>
                <w:b w:val="0"/>
                <w:sz w:val="20"/>
                <w:szCs w:val="20"/>
              </w:rPr>
              <w:t>1. Стратегический менеджмент : учебник / П.А. Михненко, Т.А. Волкова, А.Л. Дрондин, А.В. Вегера ; под ред. П.А. Михненко. - Москва : Университет «Сине</w:t>
            </w:r>
            <w:r w:rsidRPr="00310CD0">
              <w:rPr>
                <w:b w:val="0"/>
                <w:sz w:val="20"/>
                <w:szCs w:val="20"/>
              </w:rPr>
              <w:t>р</w:t>
            </w:r>
            <w:r w:rsidRPr="00310CD0">
              <w:rPr>
                <w:b w:val="0"/>
                <w:sz w:val="20"/>
                <w:szCs w:val="20"/>
              </w:rPr>
              <w:t xml:space="preserve">гия», 2017. - 305 с. : ил., табл. - (Легкий учебник). - Библиогр. в кн. - ISBN 978-5-4257-0277-7 ; То же [Электронный ресурс]. - URL: </w:t>
            </w:r>
            <w:hyperlink r:id="rId44" w:history="1">
              <w:r w:rsidRPr="00310CD0">
                <w:rPr>
                  <w:rStyle w:val="a3"/>
                  <w:b w:val="0"/>
                  <w:sz w:val="20"/>
                  <w:szCs w:val="20"/>
                </w:rPr>
                <w:t>http://biblioclub.ru/index.php?page=book&amp;id=455434</w:t>
              </w:r>
            </w:hyperlink>
          </w:p>
          <w:p w:rsidR="009459FC" w:rsidRPr="00310CD0" w:rsidRDefault="009459FC" w:rsidP="009459FC">
            <w:pPr>
              <w:pStyle w:val="a4"/>
              <w:tabs>
                <w:tab w:val="clear" w:pos="1134"/>
                <w:tab w:val="left" w:pos="331"/>
              </w:tabs>
              <w:ind w:hanging="28"/>
              <w:jc w:val="both"/>
              <w:rPr>
                <w:b w:val="0"/>
                <w:bCs w:val="0"/>
                <w:i/>
                <w:sz w:val="20"/>
                <w:szCs w:val="20"/>
              </w:rPr>
            </w:pPr>
            <w:r w:rsidRPr="00310CD0">
              <w:rPr>
                <w:b w:val="0"/>
                <w:sz w:val="20"/>
                <w:szCs w:val="20"/>
              </w:rPr>
              <w:t>2. Лужнова, Н.В. Стратегическое маркетинговое управление : учебник / Н.В. Лужнова, О.М. Калиева ; Министерство образования и науки Российской Фед</w:t>
            </w:r>
            <w:r w:rsidRPr="00310CD0">
              <w:rPr>
                <w:b w:val="0"/>
                <w:sz w:val="20"/>
                <w:szCs w:val="20"/>
              </w:rPr>
              <w:t>е</w:t>
            </w:r>
            <w:r w:rsidRPr="00310CD0">
              <w:rPr>
                <w:b w:val="0"/>
                <w:sz w:val="20"/>
                <w:szCs w:val="20"/>
              </w:rPr>
              <w:t xml:space="preserve">рации, Оренбургский Государственный Университет. - Оренбург : ОГУ, 2017. - 289 с. : табл. - ISBN 978-5-7410-1642-8 ; То же [Электронный ресурс]. - URL: </w:t>
            </w:r>
            <w:hyperlink r:id="rId45" w:history="1">
              <w:r w:rsidRPr="00310CD0">
                <w:rPr>
                  <w:rStyle w:val="a3"/>
                  <w:b w:val="0"/>
                  <w:sz w:val="20"/>
                  <w:szCs w:val="20"/>
                </w:rPr>
                <w:t>http://biblioclub.ru/index.php?page=book&amp;id=481776</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Прикладная физическая культура и спорт</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6"/>
              </w:numPr>
              <w:rPr>
                <w:b/>
                <w:bCs/>
                <w:sz w:val="20"/>
                <w:szCs w:val="20"/>
              </w:rPr>
            </w:pPr>
            <w:r w:rsidRPr="00310CD0">
              <w:rPr>
                <w:b/>
                <w:bCs/>
                <w:sz w:val="20"/>
                <w:szCs w:val="20"/>
              </w:rPr>
              <w:t>Цель изучения дисциплины:</w:t>
            </w:r>
          </w:p>
          <w:p w:rsidR="009459FC" w:rsidRPr="00310CD0" w:rsidRDefault="009459FC" w:rsidP="009459FC">
            <w:pPr>
              <w:rPr>
                <w:b/>
                <w:bCs/>
                <w:sz w:val="20"/>
                <w:szCs w:val="20"/>
              </w:rPr>
            </w:pPr>
            <w:r w:rsidRPr="00310CD0">
              <w:rPr>
                <w:sz w:val="20"/>
                <w:szCs w:val="20"/>
              </w:rPr>
              <w:t>формирование способности и готовности использовать средства и методы физической культуры для обеспечения полноценной социальной и профессиональной деятел</w:t>
            </w:r>
            <w:r w:rsidRPr="00310CD0">
              <w:rPr>
                <w:sz w:val="20"/>
                <w:szCs w:val="20"/>
              </w:rPr>
              <w:t>ь</w:t>
            </w:r>
            <w:r w:rsidRPr="00310CD0">
              <w:rPr>
                <w:sz w:val="20"/>
                <w:szCs w:val="20"/>
              </w:rPr>
              <w:t>ности</w:t>
            </w:r>
            <w:r w:rsidRPr="00310CD0">
              <w:rPr>
                <w:b/>
                <w:sz w:val="20"/>
                <w:szCs w:val="20"/>
              </w:rPr>
              <w:t>.</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6"/>
              </w:numPr>
              <w:rPr>
                <w:b/>
                <w:bCs/>
                <w:sz w:val="20"/>
                <w:szCs w:val="20"/>
              </w:rPr>
            </w:pPr>
            <w:r w:rsidRPr="00310CD0">
              <w:rPr>
                <w:b/>
                <w:bCs/>
                <w:sz w:val="20"/>
                <w:szCs w:val="20"/>
              </w:rPr>
              <w:t>Задачи изучения дисциплины:</w:t>
            </w:r>
          </w:p>
          <w:p w:rsidR="009459FC" w:rsidRPr="00310CD0" w:rsidRDefault="009459FC" w:rsidP="00534A87">
            <w:pPr>
              <w:pStyle w:val="ListParagraph"/>
              <w:numPr>
                <w:ilvl w:val="0"/>
                <w:numId w:val="27"/>
              </w:numPr>
              <w:tabs>
                <w:tab w:val="clear" w:pos="720"/>
                <w:tab w:val="left" w:pos="284"/>
                <w:tab w:val="num" w:pos="360"/>
                <w:tab w:val="left" w:pos="900"/>
              </w:tabs>
              <w:spacing w:after="0" w:line="240" w:lineRule="auto"/>
              <w:ind w:left="0" w:firstLine="540"/>
              <w:jc w:val="both"/>
              <w:rPr>
                <w:rFonts w:ascii="Times New Roman" w:hAnsi="Times New Roman" w:cs="Times New Roman"/>
                <w:sz w:val="20"/>
                <w:szCs w:val="20"/>
              </w:rPr>
            </w:pPr>
            <w:r w:rsidRPr="00310CD0">
              <w:rPr>
                <w:rFonts w:ascii="Times New Roman" w:hAnsi="Times New Roman" w:cs="Times New Roman"/>
                <w:sz w:val="20"/>
                <w:szCs w:val="20"/>
              </w:rPr>
              <w:t>понимание роли и значения прикладной физической культуры в подготовке к повседневной жизни, учебной, общественной и профессиональной деятельности;</w:t>
            </w:r>
          </w:p>
          <w:p w:rsidR="009459FC" w:rsidRPr="00310CD0" w:rsidRDefault="009459FC" w:rsidP="00534A87">
            <w:pPr>
              <w:numPr>
                <w:ilvl w:val="0"/>
                <w:numId w:val="27"/>
              </w:numPr>
              <w:tabs>
                <w:tab w:val="clear" w:pos="720"/>
                <w:tab w:val="left" w:pos="284"/>
                <w:tab w:val="num" w:pos="360"/>
                <w:tab w:val="left" w:pos="900"/>
              </w:tabs>
              <w:ind w:left="0" w:firstLine="540"/>
              <w:jc w:val="both"/>
              <w:rPr>
                <w:sz w:val="20"/>
                <w:szCs w:val="20"/>
              </w:rPr>
            </w:pPr>
            <w:r w:rsidRPr="00310CD0">
              <w:rPr>
                <w:sz w:val="20"/>
                <w:szCs w:val="20"/>
              </w:rPr>
              <w:t>формирование мотивационно-ценностного отношения к физической культуре, потребности в регулярных занятиях физическими упражнениями, установки на здоровый стиль жизни;</w:t>
            </w:r>
          </w:p>
          <w:p w:rsidR="009459FC" w:rsidRPr="00310CD0" w:rsidRDefault="009459FC" w:rsidP="00534A87">
            <w:pPr>
              <w:numPr>
                <w:ilvl w:val="0"/>
                <w:numId w:val="27"/>
              </w:numPr>
              <w:tabs>
                <w:tab w:val="clear" w:pos="720"/>
                <w:tab w:val="left" w:pos="284"/>
                <w:tab w:val="num" w:pos="360"/>
                <w:tab w:val="left" w:pos="900"/>
              </w:tabs>
              <w:ind w:left="0" w:firstLine="540"/>
              <w:jc w:val="both"/>
              <w:rPr>
                <w:sz w:val="20"/>
                <w:szCs w:val="20"/>
              </w:rPr>
            </w:pPr>
            <w:r w:rsidRPr="00310CD0">
              <w:rPr>
                <w:sz w:val="20"/>
                <w:szCs w:val="20"/>
              </w:rPr>
              <w:t>овладение умениями и навыками по сохран</w:t>
            </w:r>
            <w:r w:rsidRPr="00310CD0">
              <w:rPr>
                <w:sz w:val="20"/>
                <w:szCs w:val="20"/>
              </w:rPr>
              <w:t>е</w:t>
            </w:r>
            <w:r w:rsidRPr="00310CD0">
              <w:rPr>
                <w:sz w:val="20"/>
                <w:szCs w:val="20"/>
              </w:rPr>
              <w:t>нию и укреплению здоровья, развитию и совершенствованию двигательных способностей, воспитанию морально-волевых качеств характера;</w:t>
            </w:r>
          </w:p>
          <w:p w:rsidR="009459FC" w:rsidRPr="00310CD0" w:rsidRDefault="009459FC" w:rsidP="00534A87">
            <w:pPr>
              <w:numPr>
                <w:ilvl w:val="0"/>
                <w:numId w:val="27"/>
              </w:numPr>
              <w:tabs>
                <w:tab w:val="clear" w:pos="720"/>
                <w:tab w:val="left" w:pos="284"/>
                <w:tab w:val="num" w:pos="360"/>
                <w:tab w:val="left" w:pos="900"/>
              </w:tabs>
              <w:ind w:left="0" w:firstLine="540"/>
              <w:jc w:val="both"/>
              <w:rPr>
                <w:sz w:val="20"/>
                <w:szCs w:val="20"/>
              </w:rPr>
            </w:pPr>
            <w:r w:rsidRPr="00310CD0">
              <w:rPr>
                <w:sz w:val="20"/>
                <w:szCs w:val="20"/>
              </w:rPr>
              <w:t>приобретение личного опыта двигательной активности в  достижении оптимального уровня общей и профессионально-прикладной физической подготовле</w:t>
            </w:r>
            <w:r w:rsidRPr="00310CD0">
              <w:rPr>
                <w:sz w:val="20"/>
                <w:szCs w:val="20"/>
              </w:rPr>
              <w:t>н</w:t>
            </w:r>
            <w:r w:rsidRPr="00310CD0">
              <w:rPr>
                <w:sz w:val="20"/>
                <w:szCs w:val="20"/>
              </w:rPr>
              <w:t>ности.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ОК-7</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328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785581" w:rsidRPr="00310CD0" w:rsidRDefault="00785581" w:rsidP="009459FC">
            <w:pPr>
              <w:tabs>
                <w:tab w:val="left" w:pos="331"/>
                <w:tab w:val="left" w:pos="851"/>
              </w:tabs>
              <w:jc w:val="both"/>
              <w:rPr>
                <w:b/>
                <w:bCs/>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Классификация</w:t>
            </w:r>
            <w:r w:rsidR="009459FC" w:rsidRPr="00310CD0">
              <w:rPr>
                <w:bCs/>
                <w:sz w:val="20"/>
                <w:szCs w:val="20"/>
              </w:rPr>
              <w:t xml:space="preserve"> физических упражнений. Двигательные умения и навыки. Двигательные способности, средства и методы их совершенствования. Силовые способности. Скоростные способности. Гибкость. Выносливость. Координационные способности. Методика самостоятельных занятий физическими </w:t>
            </w:r>
            <w:r w:rsidR="009459FC" w:rsidRPr="00310CD0">
              <w:rPr>
                <w:bCs/>
                <w:sz w:val="20"/>
                <w:szCs w:val="20"/>
              </w:rPr>
              <w:lastRenderedPageBreak/>
              <w:t>упражнениями. Легкая атлетика: техника и тактика выполнения легкоатлетических упражнений, правила соревнований. Бег на короткие дистанции. Бег на средние дистанции. Кроссовый бег. Эстафетный бег. Прыжки. Метания. Оздоровительная гимнастика. Общеразвивающие упражнения без предметов и с предметами. Упражнения с отягощениями, на снарядах и тренажерах. Спортивные игры: техника и тактика игры, правила соревнований. Баскетбол.</w:t>
            </w:r>
            <w:r w:rsidR="009459FC" w:rsidRPr="00310CD0">
              <w:rPr>
                <w:sz w:val="20"/>
                <w:szCs w:val="20"/>
              </w:rPr>
              <w:t xml:space="preserve"> В</w:t>
            </w:r>
            <w:r w:rsidR="009459FC" w:rsidRPr="00310CD0">
              <w:rPr>
                <w:bCs/>
                <w:sz w:val="20"/>
                <w:szCs w:val="20"/>
              </w:rPr>
              <w:t>олейбол. Футбол. Бадминтон.</w:t>
            </w:r>
            <w:r w:rsidRPr="00310CD0">
              <w:rPr>
                <w:b/>
                <w:bCs/>
                <w:sz w:val="20"/>
                <w:szCs w:val="20"/>
              </w:rPr>
              <w:br/>
              <w:t>7. Основная литература:</w:t>
            </w:r>
          </w:p>
          <w:p w:rsidR="009459FC" w:rsidRPr="00310CD0" w:rsidRDefault="009459FC" w:rsidP="009459FC">
            <w:pPr>
              <w:pStyle w:val="a4"/>
              <w:suppressAutoHyphens/>
              <w:jc w:val="both"/>
              <w:rPr>
                <w:b w:val="0"/>
                <w:bCs w:val="0"/>
                <w:sz w:val="20"/>
                <w:szCs w:val="20"/>
              </w:rPr>
            </w:pPr>
            <w:r w:rsidRPr="00310CD0">
              <w:rPr>
                <w:b w:val="0"/>
                <w:bCs w:val="0"/>
                <w:sz w:val="20"/>
                <w:szCs w:val="20"/>
              </w:rPr>
              <w:t xml:space="preserve">. Ланда, Б. Х. Диагностика физического состояния: обучающие методика и технология : учеб. пособие / Б. Х. Ланда. – Москва : Спорт, 2017. – 129 с. – ISBN 978-5-906839-87-9 ; То же [Электронный ресурс]. – URL: http://biblioclub.ru/index.php?page=book&amp;id=471216 </w:t>
            </w:r>
          </w:p>
          <w:p w:rsidR="009459FC" w:rsidRPr="00310CD0" w:rsidRDefault="009459FC" w:rsidP="009459FC">
            <w:pPr>
              <w:pStyle w:val="a4"/>
              <w:suppressAutoHyphens/>
              <w:jc w:val="both"/>
              <w:rPr>
                <w:b w:val="0"/>
                <w:bCs w:val="0"/>
                <w:sz w:val="20"/>
                <w:szCs w:val="20"/>
              </w:rPr>
            </w:pPr>
            <w:r w:rsidRPr="00310CD0">
              <w:rPr>
                <w:b w:val="0"/>
                <w:bCs w:val="0"/>
                <w:sz w:val="20"/>
                <w:szCs w:val="20"/>
              </w:rPr>
              <w:t xml:space="preserve">2. Манжелей, И. В. Субъекты и среда физического воспитания и спорта : монография / И. В. Манжелей, В. Н. Потапов. – Москва ; Берлин : Директ-Медиа, 2017. – 193 с. – ISBN 978-5-4475-9339-1 ; То же [Электронный ресурс]. –  URL: http://biblioclub.ru/index.php?page=book&amp;id=480146 </w:t>
            </w:r>
          </w:p>
          <w:p w:rsidR="009459FC" w:rsidRPr="00310CD0" w:rsidRDefault="009459FC" w:rsidP="009459FC">
            <w:pPr>
              <w:widowControl w:val="0"/>
              <w:shd w:val="clear" w:color="auto" w:fill="FFFFFF"/>
              <w:tabs>
                <w:tab w:val="left" w:pos="331"/>
                <w:tab w:val="left" w:pos="562"/>
                <w:tab w:val="num" w:pos="851"/>
              </w:tabs>
              <w:adjustRightInd w:val="0"/>
              <w:rPr>
                <w:bCs/>
                <w:sz w:val="20"/>
                <w:szCs w:val="20"/>
              </w:rPr>
            </w:pPr>
            <w:r w:rsidRPr="00310CD0">
              <w:rPr>
                <w:bCs/>
                <w:sz w:val="20"/>
                <w:szCs w:val="20"/>
              </w:rPr>
              <w:t>3. Порядок организации оказания медицинской помощи занимающимся физической культурой и спортом / М-во здравоохранения Рос. Федерации ; предисл. Б. А. Поляева. – Москва : Спорт, 2017. –  108 с. – ISBN 978-5-906839-77-0 ; То же [Электронный р</w:t>
            </w:r>
            <w:r w:rsidRPr="00310CD0">
              <w:rPr>
                <w:bCs/>
                <w:sz w:val="20"/>
                <w:szCs w:val="20"/>
              </w:rPr>
              <w:t>е</w:t>
            </w:r>
            <w:r w:rsidRPr="00310CD0">
              <w:rPr>
                <w:bCs/>
                <w:sz w:val="20"/>
                <w:szCs w:val="20"/>
              </w:rPr>
              <w:t xml:space="preserve">сурс]. –  URL: </w:t>
            </w:r>
            <w:hyperlink r:id="rId46" w:history="1">
              <w:r w:rsidRPr="00310CD0">
                <w:rPr>
                  <w:rStyle w:val="a3"/>
                  <w:sz w:val="20"/>
                  <w:szCs w:val="20"/>
                </w:rPr>
                <w:t>http://biblioclub.ru/index.php?page=book&amp;id=454525</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Адаптационный модуль по физической культуре и спорту для инвалидов и лиц с ограниченными возможностями здоровья</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8"/>
              </w:numPr>
              <w:rPr>
                <w:b/>
                <w:bCs/>
                <w:sz w:val="20"/>
                <w:szCs w:val="20"/>
              </w:rPr>
            </w:pPr>
            <w:r w:rsidRPr="00310CD0">
              <w:rPr>
                <w:b/>
                <w:bCs/>
                <w:sz w:val="20"/>
                <w:szCs w:val="20"/>
              </w:rPr>
              <w:t>Цель изучения дисциплины:</w:t>
            </w:r>
          </w:p>
          <w:p w:rsidR="009459FC" w:rsidRPr="00310CD0" w:rsidRDefault="009459FC" w:rsidP="009459FC">
            <w:pPr>
              <w:pStyle w:val="a4"/>
              <w:tabs>
                <w:tab w:val="clear" w:pos="1134"/>
                <w:tab w:val="clear" w:pos="3402"/>
                <w:tab w:val="clear" w:pos="5103"/>
                <w:tab w:val="left" w:pos="331"/>
              </w:tabs>
              <w:jc w:val="both"/>
              <w:rPr>
                <w:b w:val="0"/>
                <w:sz w:val="20"/>
                <w:szCs w:val="20"/>
              </w:rPr>
            </w:pPr>
            <w:r w:rsidRPr="00310CD0">
              <w:rPr>
                <w:b w:val="0"/>
                <w:sz w:val="20"/>
                <w:szCs w:val="20"/>
              </w:rPr>
              <w:t>формирование способности и готовности использовать средства и методы физической культуры для обеспечения полноценной социальной и профессиональной деятел</w:t>
            </w:r>
            <w:r w:rsidRPr="00310CD0">
              <w:rPr>
                <w:b w:val="0"/>
                <w:sz w:val="20"/>
                <w:szCs w:val="20"/>
              </w:rPr>
              <w:t>ь</w:t>
            </w:r>
            <w:r w:rsidRPr="00310CD0">
              <w:rPr>
                <w:b w:val="0"/>
                <w:sz w:val="20"/>
                <w:szCs w:val="20"/>
              </w:rPr>
              <w:t>ности.</w:t>
            </w:r>
            <w:r w:rsidRPr="00310CD0">
              <w:rPr>
                <w:sz w:val="20"/>
                <w:szCs w:val="20"/>
              </w:rPr>
              <w:t xml:space="preserve">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8"/>
              </w:numPr>
              <w:rPr>
                <w:b/>
                <w:bCs/>
                <w:sz w:val="20"/>
                <w:szCs w:val="20"/>
              </w:rPr>
            </w:pPr>
            <w:r w:rsidRPr="00310CD0">
              <w:rPr>
                <w:b/>
                <w:bCs/>
                <w:sz w:val="20"/>
                <w:szCs w:val="20"/>
              </w:rPr>
              <w:t>Задачи изучения дисциплины:</w:t>
            </w:r>
          </w:p>
          <w:p w:rsidR="009459FC" w:rsidRPr="00310CD0" w:rsidRDefault="009459FC" w:rsidP="00534A87">
            <w:pPr>
              <w:pStyle w:val="ListParagraph"/>
              <w:numPr>
                <w:ilvl w:val="0"/>
                <w:numId w:val="27"/>
              </w:numPr>
              <w:tabs>
                <w:tab w:val="clear" w:pos="720"/>
                <w:tab w:val="left" w:pos="284"/>
                <w:tab w:val="num" w:pos="360"/>
                <w:tab w:val="left" w:pos="900"/>
              </w:tabs>
              <w:spacing w:after="0" w:line="240" w:lineRule="auto"/>
              <w:ind w:left="0" w:firstLine="540"/>
              <w:jc w:val="both"/>
              <w:rPr>
                <w:rFonts w:ascii="Times New Roman" w:hAnsi="Times New Roman" w:cs="Times New Roman"/>
                <w:sz w:val="20"/>
                <w:szCs w:val="20"/>
              </w:rPr>
            </w:pPr>
            <w:r w:rsidRPr="00310CD0">
              <w:rPr>
                <w:rFonts w:ascii="Times New Roman" w:hAnsi="Times New Roman" w:cs="Times New Roman"/>
                <w:sz w:val="20"/>
                <w:szCs w:val="20"/>
              </w:rPr>
              <w:t>понимание роли и значения прикладной физической культуры в подготовке к повседневной жизни, учебной, общественной и профессиональной деятельности;</w:t>
            </w:r>
          </w:p>
          <w:p w:rsidR="009459FC" w:rsidRPr="00310CD0" w:rsidRDefault="009459FC" w:rsidP="00534A87">
            <w:pPr>
              <w:numPr>
                <w:ilvl w:val="0"/>
                <w:numId w:val="27"/>
              </w:numPr>
              <w:tabs>
                <w:tab w:val="clear" w:pos="720"/>
                <w:tab w:val="left" w:pos="284"/>
                <w:tab w:val="num" w:pos="360"/>
                <w:tab w:val="left" w:pos="900"/>
              </w:tabs>
              <w:ind w:left="0" w:firstLine="540"/>
              <w:jc w:val="both"/>
              <w:rPr>
                <w:sz w:val="20"/>
                <w:szCs w:val="20"/>
              </w:rPr>
            </w:pPr>
            <w:r w:rsidRPr="00310CD0">
              <w:rPr>
                <w:sz w:val="20"/>
                <w:szCs w:val="20"/>
              </w:rPr>
              <w:t>формирование мотивационно-ценностного отношения к физической культуре, потребности в регулярных занятиях физическими упражнениями, установки на здоровый стиль жизни;</w:t>
            </w:r>
          </w:p>
          <w:p w:rsidR="009459FC" w:rsidRPr="00310CD0" w:rsidRDefault="009459FC" w:rsidP="00534A87">
            <w:pPr>
              <w:numPr>
                <w:ilvl w:val="0"/>
                <w:numId w:val="27"/>
              </w:numPr>
              <w:tabs>
                <w:tab w:val="clear" w:pos="720"/>
                <w:tab w:val="left" w:pos="284"/>
                <w:tab w:val="num" w:pos="360"/>
                <w:tab w:val="left" w:pos="900"/>
              </w:tabs>
              <w:ind w:left="0" w:firstLine="540"/>
              <w:jc w:val="both"/>
              <w:rPr>
                <w:sz w:val="20"/>
                <w:szCs w:val="20"/>
              </w:rPr>
            </w:pPr>
            <w:r w:rsidRPr="00310CD0">
              <w:rPr>
                <w:sz w:val="20"/>
                <w:szCs w:val="20"/>
              </w:rPr>
              <w:t>овладение умениями и навыками по сохран</w:t>
            </w:r>
            <w:r w:rsidRPr="00310CD0">
              <w:rPr>
                <w:sz w:val="20"/>
                <w:szCs w:val="20"/>
              </w:rPr>
              <w:t>е</w:t>
            </w:r>
            <w:r w:rsidRPr="00310CD0">
              <w:rPr>
                <w:sz w:val="20"/>
                <w:szCs w:val="20"/>
              </w:rPr>
              <w:t>нию и укреплению здоровья, развитию и совершенствованию двигательных способностей, воспитанию морально-волевых качеств характера;</w:t>
            </w:r>
          </w:p>
          <w:p w:rsidR="009459FC" w:rsidRPr="00310CD0" w:rsidRDefault="009459FC" w:rsidP="009459FC">
            <w:pPr>
              <w:rPr>
                <w:b/>
                <w:bCs/>
                <w:sz w:val="20"/>
                <w:szCs w:val="20"/>
              </w:rPr>
            </w:pPr>
            <w:r w:rsidRPr="00310CD0">
              <w:rPr>
                <w:sz w:val="20"/>
                <w:szCs w:val="20"/>
              </w:rPr>
              <w:t>приобретение личного опыта двигательной активности в  достижении оптимального уровня общей и профессионально-прикладной физической подготовле</w:t>
            </w:r>
            <w:r w:rsidRPr="00310CD0">
              <w:rPr>
                <w:sz w:val="20"/>
                <w:szCs w:val="20"/>
              </w:rPr>
              <w:t>н</w:t>
            </w:r>
            <w:r w:rsidRPr="00310CD0">
              <w:rPr>
                <w:sz w:val="20"/>
                <w:szCs w:val="20"/>
              </w:rPr>
              <w:t>ности.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ОК-7</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328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9459FC">
            <w:pPr>
              <w:tabs>
                <w:tab w:val="left" w:pos="331"/>
                <w:tab w:val="left" w:pos="851"/>
              </w:tabs>
              <w:jc w:val="both"/>
              <w:rPr>
                <w:b/>
                <w:bCs/>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Классификация</w:t>
            </w:r>
            <w:r w:rsidR="009459FC" w:rsidRPr="00310CD0">
              <w:rPr>
                <w:bCs/>
                <w:sz w:val="20"/>
                <w:szCs w:val="20"/>
              </w:rPr>
              <w:t xml:space="preserve"> физических упражнений. Двигательные умения и навыки. Двигательные способности, средства и методы их совершенствования. Силовые способности. Скоростные способности. Гибкость. Выносливость. Координационные способности. Методика самостоятельных занятий физическими упражнениями. Оздоровительный бег и ходьба. Оздоровительная гимнастика. Общеразвивающие упражнения без предметов и с предметами. Упражнения с отягощениями, на снарядах и тренажерах. Формы занятий, средства и методы физической подготовки при заболеваниях сердечно-сосудистой, дыхательной, пищеварительной, эндокринной, нервной систем, опорно-двигательного аппарата.</w:t>
            </w:r>
            <w:r w:rsidRPr="00310CD0">
              <w:rPr>
                <w:b/>
                <w:bCs/>
                <w:sz w:val="20"/>
                <w:szCs w:val="20"/>
              </w:rPr>
              <w:br/>
              <w:t>7. Основная литература:</w:t>
            </w:r>
          </w:p>
          <w:p w:rsidR="009459FC" w:rsidRPr="00310CD0" w:rsidRDefault="009459FC" w:rsidP="009459FC">
            <w:pPr>
              <w:pStyle w:val="a4"/>
              <w:suppressAutoHyphens/>
              <w:jc w:val="both"/>
              <w:rPr>
                <w:b w:val="0"/>
                <w:bCs w:val="0"/>
                <w:sz w:val="20"/>
                <w:szCs w:val="20"/>
              </w:rPr>
            </w:pPr>
            <w:r w:rsidRPr="00310CD0">
              <w:rPr>
                <w:b w:val="0"/>
                <w:bCs w:val="0"/>
                <w:sz w:val="20"/>
                <w:szCs w:val="20"/>
              </w:rPr>
              <w:t xml:space="preserve">1. Ланда, Б. Х. Диагностика физического состояния: обучающие методика и технология : учеб. пособие / Б. Х. Ланда. – Москва : Спорт, 2017. – 129 с. – ISBN 978-5-906839-87-9 ; То же [Электронный ресурс]. – URL: http://biblioclub.ru/index.php?page=book&amp;id=471216 </w:t>
            </w:r>
          </w:p>
          <w:p w:rsidR="009459FC" w:rsidRPr="00310CD0" w:rsidRDefault="009459FC" w:rsidP="009459FC">
            <w:pPr>
              <w:pStyle w:val="a4"/>
              <w:suppressAutoHyphens/>
              <w:jc w:val="both"/>
              <w:rPr>
                <w:b w:val="0"/>
                <w:bCs w:val="0"/>
                <w:sz w:val="20"/>
                <w:szCs w:val="20"/>
              </w:rPr>
            </w:pPr>
            <w:r w:rsidRPr="00310CD0">
              <w:rPr>
                <w:b w:val="0"/>
                <w:bCs w:val="0"/>
                <w:sz w:val="20"/>
                <w:szCs w:val="20"/>
              </w:rPr>
              <w:t xml:space="preserve">2. Манжелей, И. В. Субъекты и среда физического воспитания и спорта : монография / И. В. Манжелей, В. Н. Потапов. – Москва ; Берлин : Директ-Медиа, 2017. – 193 с. – ISBN 978-5-4475-9339-1 ; То же [Электронный ресурс]. –  URL: http://biblioclub.ru/index.php?page=book&amp;id=480146 </w:t>
            </w:r>
          </w:p>
          <w:p w:rsidR="009459FC" w:rsidRPr="00310CD0" w:rsidRDefault="009459FC" w:rsidP="009459FC">
            <w:pPr>
              <w:tabs>
                <w:tab w:val="left" w:pos="331"/>
                <w:tab w:val="left" w:pos="851"/>
              </w:tabs>
              <w:jc w:val="both"/>
              <w:rPr>
                <w:bCs/>
                <w:sz w:val="20"/>
                <w:szCs w:val="20"/>
              </w:rPr>
            </w:pPr>
            <w:r w:rsidRPr="00310CD0">
              <w:rPr>
                <w:bCs/>
                <w:sz w:val="20"/>
                <w:szCs w:val="20"/>
              </w:rPr>
              <w:t xml:space="preserve">3. Порядок организации оказания медицинской помощи занимающимся физической культурой и спортом / М-во здравоохранения Рос. Федерации ; </w:t>
            </w:r>
            <w:r w:rsidRPr="00310CD0">
              <w:rPr>
                <w:bCs/>
                <w:sz w:val="20"/>
                <w:szCs w:val="20"/>
              </w:rPr>
              <w:lastRenderedPageBreak/>
              <w:t>предисл. Б. А. Поляева. – Москва : Спорт, 2017. –  108 с. – ISBN 978-5-906839-77-0 ; То же [Электронный р</w:t>
            </w:r>
            <w:r w:rsidRPr="00310CD0">
              <w:rPr>
                <w:bCs/>
                <w:sz w:val="20"/>
                <w:szCs w:val="20"/>
              </w:rPr>
              <w:t>е</w:t>
            </w:r>
            <w:r w:rsidRPr="00310CD0">
              <w:rPr>
                <w:bCs/>
                <w:sz w:val="20"/>
                <w:szCs w:val="20"/>
              </w:rPr>
              <w:t xml:space="preserve">сурс]. –  URL: </w:t>
            </w:r>
            <w:hyperlink r:id="rId47" w:history="1">
              <w:r w:rsidRPr="00310CD0">
                <w:rPr>
                  <w:rStyle w:val="a3"/>
                  <w:sz w:val="20"/>
                  <w:szCs w:val="20"/>
                </w:rPr>
                <w:t>http://biblioclub.ru/index.php?page=book&amp;id=454525</w:t>
              </w:r>
            </w:hyperlink>
            <w:r w:rsidRPr="00310CD0">
              <w:rPr>
                <w:bCs/>
                <w:sz w:val="20"/>
                <w:szCs w:val="20"/>
              </w:rPr>
              <w:t xml:space="preserve">  </w:t>
            </w:r>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Информационно-коммуникационные технологии</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9"/>
              </w:numPr>
              <w:rPr>
                <w:b/>
                <w:bCs/>
                <w:sz w:val="20"/>
                <w:szCs w:val="20"/>
              </w:rPr>
            </w:pPr>
            <w:r w:rsidRPr="00310CD0">
              <w:rPr>
                <w:b/>
                <w:bCs/>
                <w:sz w:val="20"/>
                <w:szCs w:val="20"/>
              </w:rPr>
              <w:t>Цель изучения дисциплины:</w:t>
            </w:r>
          </w:p>
          <w:p w:rsidR="009459FC" w:rsidRPr="00310CD0" w:rsidRDefault="009459FC" w:rsidP="009459FC">
            <w:pPr>
              <w:rPr>
                <w:b/>
                <w:bCs/>
                <w:sz w:val="20"/>
                <w:szCs w:val="20"/>
              </w:rPr>
            </w:pPr>
            <w:r w:rsidRPr="00310CD0">
              <w:rPr>
                <w:sz w:val="20"/>
                <w:szCs w:val="20"/>
              </w:rPr>
              <w:t>формирование представлений о современных достижениях в области информационных и коммуникационных технологий (ИКТ); формирование системы компетенций в области использования средств информационных и коммуникационных технологий в профессиональной деятел</w:t>
            </w:r>
            <w:r w:rsidRPr="00310CD0">
              <w:rPr>
                <w:sz w:val="20"/>
                <w:szCs w:val="20"/>
              </w:rPr>
              <w:t>ь</w:t>
            </w:r>
            <w:r w:rsidRPr="00310CD0">
              <w:rPr>
                <w:sz w:val="20"/>
                <w:szCs w:val="20"/>
              </w:rPr>
              <w:t>ности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29"/>
              </w:numPr>
              <w:rPr>
                <w:b/>
                <w:bCs/>
                <w:sz w:val="20"/>
                <w:szCs w:val="20"/>
              </w:rPr>
            </w:pPr>
            <w:r w:rsidRPr="00310CD0">
              <w:rPr>
                <w:b/>
                <w:bCs/>
                <w:sz w:val="20"/>
                <w:szCs w:val="20"/>
              </w:rPr>
              <w:t>Задачи изучения дисциплины:</w:t>
            </w:r>
          </w:p>
          <w:p w:rsidR="009459FC" w:rsidRPr="00310CD0" w:rsidRDefault="009459FC" w:rsidP="00534A87">
            <w:pPr>
              <w:widowControl w:val="0"/>
              <w:numPr>
                <w:ilvl w:val="0"/>
                <w:numId w:val="30"/>
              </w:numPr>
              <w:tabs>
                <w:tab w:val="left" w:pos="1080"/>
              </w:tabs>
              <w:ind w:left="-28" w:firstLine="28"/>
              <w:jc w:val="both"/>
              <w:rPr>
                <w:sz w:val="20"/>
                <w:szCs w:val="20"/>
              </w:rPr>
            </w:pPr>
            <w:r w:rsidRPr="00310CD0">
              <w:rPr>
                <w:sz w:val="20"/>
                <w:szCs w:val="20"/>
              </w:rPr>
              <w:t>развить мотивацию студентов к изучению средств и методов ИКТ;</w:t>
            </w:r>
          </w:p>
          <w:p w:rsidR="009459FC" w:rsidRPr="00310CD0" w:rsidRDefault="009459FC" w:rsidP="00534A87">
            <w:pPr>
              <w:widowControl w:val="0"/>
              <w:numPr>
                <w:ilvl w:val="0"/>
                <w:numId w:val="30"/>
              </w:numPr>
              <w:tabs>
                <w:tab w:val="left" w:pos="1080"/>
              </w:tabs>
              <w:ind w:left="-28" w:firstLine="28"/>
              <w:jc w:val="both"/>
              <w:rPr>
                <w:sz w:val="20"/>
                <w:szCs w:val="20"/>
              </w:rPr>
            </w:pPr>
            <w:r w:rsidRPr="00310CD0">
              <w:rPr>
                <w:sz w:val="20"/>
                <w:szCs w:val="20"/>
              </w:rPr>
              <w:t>сформировать базовые теоретические знания о сущности, видах и основах применения ИКТ, развить способности применять полученные знания и умения в практической де</w:t>
            </w:r>
            <w:r w:rsidRPr="00310CD0">
              <w:rPr>
                <w:sz w:val="20"/>
                <w:szCs w:val="20"/>
              </w:rPr>
              <w:t>я</w:t>
            </w:r>
            <w:r w:rsidRPr="00310CD0">
              <w:rPr>
                <w:sz w:val="20"/>
                <w:szCs w:val="20"/>
              </w:rPr>
              <w:t>тельности;</w:t>
            </w:r>
          </w:p>
          <w:p w:rsidR="009459FC" w:rsidRPr="00310CD0" w:rsidRDefault="009459FC" w:rsidP="00534A87">
            <w:pPr>
              <w:widowControl w:val="0"/>
              <w:numPr>
                <w:ilvl w:val="0"/>
                <w:numId w:val="30"/>
              </w:numPr>
              <w:tabs>
                <w:tab w:val="left" w:pos="1080"/>
              </w:tabs>
              <w:ind w:left="-28" w:firstLine="28"/>
              <w:jc w:val="both"/>
              <w:rPr>
                <w:sz w:val="20"/>
                <w:szCs w:val="20"/>
              </w:rPr>
            </w:pPr>
            <w:r w:rsidRPr="00310CD0">
              <w:rPr>
                <w:sz w:val="20"/>
                <w:szCs w:val="20"/>
              </w:rPr>
              <w:t>сформировать потребности эффективного использования ИКТ в профессиональной деятельн</w:t>
            </w:r>
            <w:r w:rsidRPr="00310CD0">
              <w:rPr>
                <w:sz w:val="20"/>
                <w:szCs w:val="20"/>
              </w:rPr>
              <w:t>о</w:t>
            </w:r>
            <w:r w:rsidRPr="00310CD0">
              <w:rPr>
                <w:sz w:val="20"/>
                <w:szCs w:val="20"/>
              </w:rPr>
              <w:t>сти;</w:t>
            </w:r>
          </w:p>
          <w:p w:rsidR="009459FC" w:rsidRPr="00310CD0" w:rsidRDefault="009459FC" w:rsidP="00534A87">
            <w:pPr>
              <w:widowControl w:val="0"/>
              <w:numPr>
                <w:ilvl w:val="0"/>
                <w:numId w:val="30"/>
              </w:numPr>
              <w:tabs>
                <w:tab w:val="left" w:pos="1080"/>
              </w:tabs>
              <w:ind w:left="-28" w:firstLine="28"/>
              <w:jc w:val="both"/>
              <w:rPr>
                <w:sz w:val="20"/>
                <w:szCs w:val="20"/>
              </w:rPr>
            </w:pPr>
            <w:r w:rsidRPr="00310CD0">
              <w:rPr>
                <w:sz w:val="20"/>
                <w:szCs w:val="20"/>
              </w:rPr>
              <w:t>рассмотреть необходимый состав, структуру, требования, условия эффективного и безопасн</w:t>
            </w:r>
            <w:r w:rsidRPr="00310CD0">
              <w:rPr>
                <w:sz w:val="20"/>
                <w:szCs w:val="20"/>
              </w:rPr>
              <w:t>о</w:t>
            </w:r>
            <w:r w:rsidRPr="00310CD0">
              <w:rPr>
                <w:sz w:val="20"/>
                <w:szCs w:val="20"/>
              </w:rPr>
              <w:t>го использования средств ИКТ в профессиональной деятельности;</w:t>
            </w:r>
          </w:p>
          <w:p w:rsidR="009459FC" w:rsidRPr="00310CD0" w:rsidRDefault="009459FC" w:rsidP="00534A87">
            <w:pPr>
              <w:widowControl w:val="0"/>
              <w:numPr>
                <w:ilvl w:val="0"/>
                <w:numId w:val="30"/>
              </w:numPr>
              <w:tabs>
                <w:tab w:val="left" w:pos="1080"/>
              </w:tabs>
              <w:ind w:left="-28" w:firstLine="28"/>
              <w:jc w:val="both"/>
              <w:rPr>
                <w:sz w:val="20"/>
                <w:szCs w:val="20"/>
              </w:rPr>
            </w:pPr>
            <w:r w:rsidRPr="00310CD0">
              <w:rPr>
                <w:sz w:val="20"/>
                <w:szCs w:val="20"/>
              </w:rPr>
              <w:t>рассмотреть перспективные направления разработок и использования средств ИКТ.</w:t>
            </w:r>
          </w:p>
          <w:p w:rsidR="009459FC" w:rsidRPr="00310CD0" w:rsidRDefault="009459FC" w:rsidP="00534A87">
            <w:pPr>
              <w:widowControl w:val="0"/>
              <w:numPr>
                <w:ilvl w:val="0"/>
                <w:numId w:val="30"/>
              </w:numPr>
              <w:tabs>
                <w:tab w:val="left" w:pos="1080"/>
              </w:tabs>
              <w:ind w:left="-28" w:firstLine="28"/>
              <w:jc w:val="both"/>
              <w:rPr>
                <w:sz w:val="20"/>
                <w:szCs w:val="20"/>
              </w:rPr>
            </w:pPr>
            <w:r w:rsidRPr="00310CD0">
              <w:rPr>
                <w:sz w:val="20"/>
                <w:szCs w:val="20"/>
              </w:rPr>
              <w:t>способствовать формированию учебной самостоятельности.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ОПК-7; ПК-11; ПК-12</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4. Форма контроля </w:t>
            </w:r>
            <w:r w:rsidRPr="00310CD0">
              <w:rPr>
                <w:sz w:val="20"/>
                <w:szCs w:val="20"/>
              </w:rPr>
              <w:t>– зачет,  экзамен.</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8 зачетных единиц (288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9459FC" w:rsidRPr="00310CD0" w:rsidRDefault="00785581" w:rsidP="009459FC">
            <w:pPr>
              <w:rPr>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1. Основные сведения об информационных и коммуникационных технол</w:t>
            </w:r>
            <w:r w:rsidR="009459FC" w:rsidRPr="00310CD0">
              <w:rPr>
                <w:sz w:val="20"/>
                <w:szCs w:val="20"/>
              </w:rPr>
              <w:t>о</w:t>
            </w:r>
            <w:r w:rsidR="009459FC" w:rsidRPr="00310CD0">
              <w:rPr>
                <w:sz w:val="20"/>
                <w:szCs w:val="20"/>
              </w:rPr>
              <w:t>гиях (ИКТ)</w:t>
            </w:r>
          </w:p>
          <w:p w:rsidR="009459FC" w:rsidRPr="00310CD0" w:rsidRDefault="009459FC" w:rsidP="009459FC">
            <w:pPr>
              <w:rPr>
                <w:sz w:val="20"/>
                <w:szCs w:val="20"/>
              </w:rPr>
            </w:pPr>
            <w:r w:rsidRPr="00310CD0">
              <w:rPr>
                <w:sz w:val="20"/>
                <w:szCs w:val="20"/>
              </w:rPr>
              <w:t>2. Современное состояние информационных и коммуникационных технол</w:t>
            </w:r>
            <w:r w:rsidRPr="00310CD0">
              <w:rPr>
                <w:sz w:val="20"/>
                <w:szCs w:val="20"/>
              </w:rPr>
              <w:t>о</w:t>
            </w:r>
            <w:r w:rsidRPr="00310CD0">
              <w:rPr>
                <w:sz w:val="20"/>
                <w:szCs w:val="20"/>
              </w:rPr>
              <w:t>гий в менеджменте</w:t>
            </w:r>
          </w:p>
          <w:p w:rsidR="009459FC" w:rsidRPr="00310CD0" w:rsidRDefault="009459FC" w:rsidP="009459FC">
            <w:pPr>
              <w:rPr>
                <w:sz w:val="20"/>
                <w:szCs w:val="20"/>
              </w:rPr>
            </w:pPr>
            <w:r w:rsidRPr="00310CD0">
              <w:rPr>
                <w:sz w:val="20"/>
                <w:szCs w:val="20"/>
              </w:rPr>
              <w:t>3. Техническое обесп</w:t>
            </w:r>
            <w:r w:rsidRPr="00310CD0">
              <w:rPr>
                <w:sz w:val="20"/>
                <w:szCs w:val="20"/>
              </w:rPr>
              <w:t>е</w:t>
            </w:r>
            <w:r w:rsidRPr="00310CD0">
              <w:rPr>
                <w:sz w:val="20"/>
                <w:szCs w:val="20"/>
              </w:rPr>
              <w:t>чение ИКТ</w:t>
            </w:r>
          </w:p>
          <w:p w:rsidR="009459FC" w:rsidRPr="00310CD0" w:rsidRDefault="009459FC" w:rsidP="009459FC">
            <w:pPr>
              <w:rPr>
                <w:i/>
                <w:sz w:val="20"/>
                <w:szCs w:val="20"/>
              </w:rPr>
            </w:pPr>
            <w:r w:rsidRPr="00310CD0">
              <w:rPr>
                <w:sz w:val="20"/>
                <w:szCs w:val="20"/>
              </w:rPr>
              <w:t>4. Программное обесп</w:t>
            </w:r>
            <w:r w:rsidRPr="00310CD0">
              <w:rPr>
                <w:sz w:val="20"/>
                <w:szCs w:val="20"/>
              </w:rPr>
              <w:t>е</w:t>
            </w:r>
            <w:r w:rsidRPr="00310CD0">
              <w:rPr>
                <w:sz w:val="20"/>
                <w:szCs w:val="20"/>
              </w:rPr>
              <w:t>чение ИКТ</w:t>
            </w:r>
          </w:p>
          <w:p w:rsidR="009459FC" w:rsidRPr="00310CD0" w:rsidRDefault="009459FC" w:rsidP="009459FC">
            <w:pPr>
              <w:rPr>
                <w:sz w:val="20"/>
                <w:szCs w:val="20"/>
              </w:rPr>
            </w:pPr>
            <w:r w:rsidRPr="00310CD0">
              <w:rPr>
                <w:sz w:val="20"/>
                <w:szCs w:val="20"/>
              </w:rPr>
              <w:t>5. Web-технологии</w:t>
            </w:r>
          </w:p>
          <w:p w:rsidR="009459FC" w:rsidRPr="00310CD0" w:rsidRDefault="009459FC" w:rsidP="009459FC">
            <w:pPr>
              <w:rPr>
                <w:sz w:val="20"/>
                <w:szCs w:val="20"/>
              </w:rPr>
            </w:pPr>
            <w:r w:rsidRPr="00310CD0">
              <w:rPr>
                <w:sz w:val="20"/>
                <w:szCs w:val="20"/>
              </w:rPr>
              <w:t>6. Сетевые коммуникационные технологии</w:t>
            </w:r>
          </w:p>
          <w:p w:rsidR="009459FC" w:rsidRPr="00310CD0" w:rsidRDefault="009459FC" w:rsidP="009459FC">
            <w:pPr>
              <w:rPr>
                <w:sz w:val="20"/>
                <w:szCs w:val="20"/>
              </w:rPr>
            </w:pPr>
            <w:r w:rsidRPr="00310CD0">
              <w:rPr>
                <w:sz w:val="20"/>
                <w:szCs w:val="20"/>
              </w:rPr>
              <w:t>7. Информационное обеспеч</w:t>
            </w:r>
            <w:r w:rsidRPr="00310CD0">
              <w:rPr>
                <w:sz w:val="20"/>
                <w:szCs w:val="20"/>
              </w:rPr>
              <w:t>е</w:t>
            </w:r>
            <w:r w:rsidRPr="00310CD0">
              <w:rPr>
                <w:sz w:val="20"/>
                <w:szCs w:val="20"/>
              </w:rPr>
              <w:t>ние управления</w:t>
            </w:r>
          </w:p>
          <w:p w:rsidR="009459FC" w:rsidRPr="00310CD0" w:rsidRDefault="009459FC" w:rsidP="009459FC">
            <w:pPr>
              <w:rPr>
                <w:sz w:val="20"/>
                <w:szCs w:val="20"/>
              </w:rPr>
            </w:pPr>
            <w:r w:rsidRPr="00310CD0">
              <w:rPr>
                <w:sz w:val="20"/>
                <w:szCs w:val="20"/>
              </w:rPr>
              <w:t>8. Прикладные информацио</w:t>
            </w:r>
            <w:r w:rsidRPr="00310CD0">
              <w:rPr>
                <w:sz w:val="20"/>
                <w:szCs w:val="20"/>
              </w:rPr>
              <w:t>н</w:t>
            </w:r>
            <w:r w:rsidRPr="00310CD0">
              <w:rPr>
                <w:sz w:val="20"/>
                <w:szCs w:val="20"/>
              </w:rPr>
              <w:t>ные технологии</w:t>
            </w:r>
          </w:p>
          <w:p w:rsidR="00785581" w:rsidRPr="00310CD0" w:rsidRDefault="009459FC" w:rsidP="00B50018">
            <w:pPr>
              <w:rPr>
                <w:b/>
                <w:bCs/>
                <w:sz w:val="20"/>
                <w:szCs w:val="20"/>
              </w:rPr>
            </w:pPr>
            <w:r w:rsidRPr="00310CD0">
              <w:rPr>
                <w:sz w:val="20"/>
                <w:szCs w:val="20"/>
              </w:rPr>
              <w:t>9. Эффективность информацио</w:t>
            </w:r>
            <w:r w:rsidRPr="00310CD0">
              <w:rPr>
                <w:sz w:val="20"/>
                <w:szCs w:val="20"/>
              </w:rPr>
              <w:t>н</w:t>
            </w:r>
            <w:r w:rsidRPr="00310CD0">
              <w:rPr>
                <w:sz w:val="20"/>
                <w:szCs w:val="20"/>
              </w:rPr>
              <w:t>ных технологий</w:t>
            </w:r>
            <w:r w:rsidR="00785581" w:rsidRPr="00310CD0">
              <w:rPr>
                <w:b/>
                <w:bCs/>
                <w:sz w:val="20"/>
                <w:szCs w:val="20"/>
              </w:rPr>
              <w:br/>
              <w:t>7. Основная литература:</w:t>
            </w:r>
          </w:p>
          <w:p w:rsidR="009459FC" w:rsidRPr="00310CD0" w:rsidRDefault="009459FC" w:rsidP="009459FC">
            <w:pPr>
              <w:pStyle w:val="a4"/>
              <w:ind w:firstLine="709"/>
              <w:jc w:val="both"/>
              <w:rPr>
                <w:b w:val="0"/>
                <w:sz w:val="20"/>
                <w:szCs w:val="20"/>
              </w:rPr>
            </w:pPr>
            <w:r w:rsidRPr="00310CD0">
              <w:rPr>
                <w:b w:val="0"/>
                <w:sz w:val="20"/>
                <w:szCs w:val="20"/>
              </w:rPr>
              <w:t>1. Синицын, Ю.И. Сети и системы передачи информации : учебное пособие / Ю.И. Синицын, Е. Ряполова, Р.Р. Галимов ; Министерство образования и науки Российской Федерации, Федеральное государственное бюджетное образовательное учреждение высшего образования «Оренбургский государственный университет». - Оренбург : ОГУ, 2017. - 190 с. : ил. - Библиогр. в кн. - ISBN 978-5-7410-1886-6 ; То же [Электронный р</w:t>
            </w:r>
            <w:r w:rsidRPr="00310CD0">
              <w:rPr>
                <w:b w:val="0"/>
                <w:sz w:val="20"/>
                <w:szCs w:val="20"/>
              </w:rPr>
              <w:t>е</w:t>
            </w:r>
            <w:r w:rsidRPr="00310CD0">
              <w:rPr>
                <w:b w:val="0"/>
                <w:sz w:val="20"/>
                <w:szCs w:val="20"/>
              </w:rPr>
              <w:t xml:space="preserve">сурс]. - URL: </w:t>
            </w:r>
            <w:hyperlink r:id="rId48" w:history="1">
              <w:r w:rsidRPr="00310CD0">
                <w:rPr>
                  <w:rStyle w:val="a3"/>
                  <w:b w:val="0"/>
                  <w:sz w:val="20"/>
                  <w:szCs w:val="20"/>
                </w:rPr>
                <w:t>http://biblioclub.ru/index.php?page=book&amp;id=485524</w:t>
              </w:r>
            </w:hyperlink>
            <w:r w:rsidRPr="00310CD0">
              <w:rPr>
                <w:b w:val="0"/>
                <w:sz w:val="20"/>
                <w:szCs w:val="20"/>
              </w:rPr>
              <w:t>.</w:t>
            </w:r>
          </w:p>
          <w:p w:rsidR="009459FC" w:rsidRPr="00310CD0" w:rsidRDefault="009459FC" w:rsidP="009459FC">
            <w:pPr>
              <w:pStyle w:val="a4"/>
              <w:tabs>
                <w:tab w:val="clear" w:pos="1134"/>
                <w:tab w:val="clear" w:pos="3402"/>
                <w:tab w:val="clear" w:pos="5103"/>
              </w:tabs>
              <w:ind w:firstLine="709"/>
              <w:jc w:val="both"/>
              <w:rPr>
                <w:b w:val="0"/>
                <w:bCs w:val="0"/>
                <w:i/>
                <w:sz w:val="20"/>
                <w:szCs w:val="20"/>
              </w:rPr>
            </w:pPr>
            <w:r w:rsidRPr="00310CD0">
              <w:rPr>
                <w:b w:val="0"/>
                <w:sz w:val="20"/>
                <w:szCs w:val="20"/>
              </w:rPr>
              <w:t>2. Вылегжанина, А.О. Прикладные информационные технологии в экономике : учебное пособие / А.О. Вылегжанина. - Москва ; Берлин : Директ-Медиа, 2016. - 244 с. : ил., схем., табл. - Библиогр.: с. 237-240 - ISBN 978-5-4475-8699-7 ; То же [Эле</w:t>
            </w:r>
            <w:r w:rsidRPr="00310CD0">
              <w:rPr>
                <w:b w:val="0"/>
                <w:sz w:val="20"/>
                <w:szCs w:val="20"/>
              </w:rPr>
              <w:t>к</w:t>
            </w:r>
            <w:r w:rsidRPr="00310CD0">
              <w:rPr>
                <w:b w:val="0"/>
                <w:sz w:val="20"/>
                <w:szCs w:val="20"/>
              </w:rPr>
              <w:t xml:space="preserve">тронный ресурс]. - URL: </w:t>
            </w:r>
            <w:hyperlink r:id="rId49" w:history="1">
              <w:r w:rsidRPr="00310CD0">
                <w:rPr>
                  <w:rStyle w:val="a3"/>
                  <w:b w:val="0"/>
                  <w:sz w:val="20"/>
                  <w:szCs w:val="20"/>
                </w:rPr>
                <w:t>http://biblioclub.ru/index.php?page=book&amp;id=446662</w:t>
              </w:r>
            </w:hyperlink>
            <w:r w:rsidRPr="00310CD0">
              <w:rPr>
                <w:b w:val="0"/>
                <w:sz w:val="20"/>
                <w:szCs w:val="20"/>
              </w:rPr>
              <w:t xml:space="preserve"> .</w:t>
            </w:r>
            <w:r w:rsidRPr="00310CD0">
              <w:rPr>
                <w:b w:val="0"/>
                <w:bCs w:val="0"/>
                <w:sz w:val="20"/>
                <w:szCs w:val="20"/>
              </w:rPr>
              <w:t xml:space="preserve">                </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Документационное обеспечение управления</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1"/>
              </w:numPr>
              <w:rPr>
                <w:b/>
                <w:bCs/>
                <w:sz w:val="20"/>
                <w:szCs w:val="20"/>
              </w:rPr>
            </w:pPr>
            <w:r w:rsidRPr="00310CD0">
              <w:rPr>
                <w:b/>
                <w:bCs/>
                <w:sz w:val="20"/>
                <w:szCs w:val="20"/>
              </w:rPr>
              <w:t>Цель изучения дисциплины:</w:t>
            </w:r>
          </w:p>
          <w:p w:rsidR="009459FC" w:rsidRPr="00310CD0" w:rsidRDefault="009459FC" w:rsidP="009459FC">
            <w:pPr>
              <w:rPr>
                <w:b/>
                <w:bCs/>
                <w:sz w:val="20"/>
                <w:szCs w:val="20"/>
              </w:rPr>
            </w:pPr>
            <w:r w:rsidRPr="00310CD0">
              <w:rPr>
                <w:sz w:val="20"/>
                <w:szCs w:val="20"/>
              </w:rPr>
              <w:t>научить будущего специалиста-управленца работе с документами-носителями инфо</w:t>
            </w:r>
            <w:r w:rsidRPr="00310CD0">
              <w:rPr>
                <w:sz w:val="20"/>
                <w:szCs w:val="20"/>
              </w:rPr>
              <w:t>р</w:t>
            </w:r>
            <w:r w:rsidRPr="00310CD0">
              <w:rPr>
                <w:sz w:val="20"/>
                <w:szCs w:val="20"/>
              </w:rPr>
              <w:t>мации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1"/>
              </w:numPr>
              <w:rPr>
                <w:b/>
                <w:bCs/>
                <w:sz w:val="20"/>
                <w:szCs w:val="20"/>
              </w:rPr>
            </w:pPr>
            <w:r w:rsidRPr="00310CD0">
              <w:rPr>
                <w:b/>
                <w:bCs/>
                <w:sz w:val="20"/>
                <w:szCs w:val="20"/>
              </w:rPr>
              <w:t>Задачи изучения дисциплины:</w:t>
            </w:r>
          </w:p>
          <w:p w:rsidR="009459FC" w:rsidRPr="00310CD0" w:rsidRDefault="009459FC" w:rsidP="009459FC">
            <w:pPr>
              <w:tabs>
                <w:tab w:val="num" w:pos="720"/>
              </w:tabs>
              <w:ind w:firstLine="360"/>
              <w:jc w:val="both"/>
              <w:rPr>
                <w:sz w:val="20"/>
                <w:szCs w:val="20"/>
              </w:rPr>
            </w:pPr>
            <w:r w:rsidRPr="00310CD0">
              <w:rPr>
                <w:sz w:val="20"/>
                <w:szCs w:val="20"/>
              </w:rPr>
              <w:t>ознакомление студентов с составлением и оформлением документов на основе сущ</w:t>
            </w:r>
            <w:r w:rsidRPr="00310CD0">
              <w:rPr>
                <w:sz w:val="20"/>
                <w:szCs w:val="20"/>
              </w:rPr>
              <w:t>е</w:t>
            </w:r>
            <w:r w:rsidRPr="00310CD0">
              <w:rPr>
                <w:sz w:val="20"/>
                <w:szCs w:val="20"/>
              </w:rPr>
              <w:t>ствующих государственных стандартов;</w:t>
            </w:r>
          </w:p>
          <w:p w:rsidR="009459FC" w:rsidRPr="00310CD0" w:rsidRDefault="009459FC" w:rsidP="009459FC">
            <w:pPr>
              <w:tabs>
                <w:tab w:val="num" w:pos="720"/>
              </w:tabs>
              <w:ind w:firstLine="360"/>
              <w:jc w:val="both"/>
              <w:rPr>
                <w:sz w:val="20"/>
                <w:szCs w:val="20"/>
              </w:rPr>
            </w:pPr>
            <w:r w:rsidRPr="00310CD0">
              <w:rPr>
                <w:sz w:val="20"/>
                <w:szCs w:val="20"/>
              </w:rPr>
              <w:t>- получение студентами знаний об организации работы с документами на предпр</w:t>
            </w:r>
            <w:r w:rsidRPr="00310CD0">
              <w:rPr>
                <w:sz w:val="20"/>
                <w:szCs w:val="20"/>
              </w:rPr>
              <w:t>и</w:t>
            </w:r>
            <w:r w:rsidRPr="00310CD0">
              <w:rPr>
                <w:sz w:val="20"/>
                <w:szCs w:val="20"/>
              </w:rPr>
              <w:t>ятии, в организации, учреждении.</w:t>
            </w:r>
          </w:p>
          <w:p w:rsidR="009459FC" w:rsidRPr="00310CD0" w:rsidRDefault="009459FC" w:rsidP="009459FC">
            <w:pPr>
              <w:tabs>
                <w:tab w:val="num" w:pos="720"/>
              </w:tabs>
              <w:ind w:firstLine="360"/>
              <w:jc w:val="both"/>
              <w:rPr>
                <w:sz w:val="20"/>
                <w:szCs w:val="20"/>
              </w:rPr>
            </w:pPr>
            <w:r w:rsidRPr="00310CD0">
              <w:rPr>
                <w:sz w:val="20"/>
                <w:szCs w:val="20"/>
              </w:rPr>
              <w:t>- рассмотрение студентами правил оформления управленческих документов,  и их ре</w:t>
            </w:r>
            <w:r w:rsidRPr="00310CD0">
              <w:rPr>
                <w:sz w:val="20"/>
                <w:szCs w:val="20"/>
              </w:rPr>
              <w:t>к</w:t>
            </w:r>
            <w:r w:rsidRPr="00310CD0">
              <w:rPr>
                <w:sz w:val="20"/>
                <w:szCs w:val="20"/>
              </w:rPr>
              <w:t xml:space="preserve">визитов; </w:t>
            </w:r>
          </w:p>
          <w:p w:rsidR="009459FC" w:rsidRPr="00310CD0" w:rsidRDefault="009459FC" w:rsidP="009459FC">
            <w:pPr>
              <w:rPr>
                <w:b/>
                <w:bCs/>
                <w:sz w:val="20"/>
                <w:szCs w:val="20"/>
              </w:rPr>
            </w:pPr>
            <w:r w:rsidRPr="00310CD0">
              <w:rPr>
                <w:sz w:val="20"/>
                <w:szCs w:val="20"/>
              </w:rPr>
              <w:t>- рассмотрение примеров документов, регламентирующих процесс управления.</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ПК-8; ПК-11</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9459FC" w:rsidRPr="00310CD0" w:rsidRDefault="00785581" w:rsidP="00534A87">
            <w:pPr>
              <w:pStyle w:val="ab"/>
              <w:numPr>
                <w:ilvl w:val="0"/>
                <w:numId w:val="32"/>
              </w:numPr>
              <w:ind w:left="0" w:firstLine="114"/>
              <w:rPr>
                <w:rFonts w:ascii="Times New Roman" w:hAnsi="Times New Roman"/>
                <w:sz w:val="20"/>
                <w:szCs w:val="20"/>
              </w:rPr>
            </w:pPr>
            <w:r w:rsidRPr="00310CD0">
              <w:rPr>
                <w:rFonts w:ascii="Times New Roman" w:hAnsi="Times New Roman"/>
                <w:b/>
                <w:bCs/>
                <w:sz w:val="20"/>
                <w:szCs w:val="20"/>
              </w:rPr>
              <w:t>6. Содержание дисциплины:</w:t>
            </w:r>
            <w:r w:rsidRPr="00310CD0">
              <w:rPr>
                <w:rFonts w:ascii="Times New Roman" w:hAnsi="Times New Roman"/>
                <w:b/>
                <w:bCs/>
                <w:sz w:val="20"/>
                <w:szCs w:val="20"/>
              </w:rPr>
              <w:br/>
            </w:r>
            <w:r w:rsidR="009459FC" w:rsidRPr="00310CD0">
              <w:rPr>
                <w:rFonts w:ascii="Times New Roman" w:hAnsi="Times New Roman"/>
                <w:bCs/>
                <w:iCs/>
                <w:sz w:val="20"/>
                <w:szCs w:val="20"/>
              </w:rPr>
              <w:t>Основные понятия и термины. Нормативно-методическая база документационного обеспечения управл</w:t>
            </w:r>
            <w:r w:rsidR="009459FC" w:rsidRPr="00310CD0">
              <w:rPr>
                <w:rFonts w:ascii="Times New Roman" w:hAnsi="Times New Roman"/>
                <w:bCs/>
                <w:iCs/>
                <w:sz w:val="20"/>
                <w:szCs w:val="20"/>
              </w:rPr>
              <w:t>е</w:t>
            </w:r>
            <w:r w:rsidR="009459FC" w:rsidRPr="00310CD0">
              <w:rPr>
                <w:rFonts w:ascii="Times New Roman" w:hAnsi="Times New Roman"/>
                <w:bCs/>
                <w:iCs/>
                <w:sz w:val="20"/>
                <w:szCs w:val="20"/>
              </w:rPr>
              <w:t>ния в РФ.</w:t>
            </w:r>
          </w:p>
          <w:p w:rsidR="009459FC" w:rsidRPr="00310CD0" w:rsidRDefault="009459FC" w:rsidP="00534A87">
            <w:pPr>
              <w:pStyle w:val="ab"/>
              <w:numPr>
                <w:ilvl w:val="0"/>
                <w:numId w:val="32"/>
              </w:numPr>
              <w:ind w:left="0" w:firstLine="114"/>
              <w:rPr>
                <w:rFonts w:ascii="Times New Roman" w:hAnsi="Times New Roman"/>
                <w:sz w:val="20"/>
                <w:szCs w:val="20"/>
              </w:rPr>
            </w:pPr>
            <w:r w:rsidRPr="00310CD0">
              <w:rPr>
                <w:rFonts w:ascii="Times New Roman" w:hAnsi="Times New Roman"/>
                <w:bCs/>
                <w:iCs/>
                <w:sz w:val="20"/>
                <w:szCs w:val="20"/>
              </w:rPr>
              <w:t>Организационная документация: Требования к составлению и оформлению. Технология работы с док</w:t>
            </w:r>
            <w:r w:rsidRPr="00310CD0">
              <w:rPr>
                <w:rFonts w:ascii="Times New Roman" w:hAnsi="Times New Roman"/>
                <w:bCs/>
                <w:iCs/>
                <w:sz w:val="20"/>
                <w:szCs w:val="20"/>
              </w:rPr>
              <w:t>у</w:t>
            </w:r>
            <w:r w:rsidRPr="00310CD0">
              <w:rPr>
                <w:rFonts w:ascii="Times New Roman" w:hAnsi="Times New Roman"/>
                <w:bCs/>
                <w:iCs/>
                <w:sz w:val="20"/>
                <w:szCs w:val="20"/>
              </w:rPr>
              <w:t>ментами.</w:t>
            </w:r>
          </w:p>
          <w:p w:rsidR="009459FC" w:rsidRPr="00310CD0" w:rsidRDefault="009459FC" w:rsidP="00534A87">
            <w:pPr>
              <w:pStyle w:val="ab"/>
              <w:numPr>
                <w:ilvl w:val="0"/>
                <w:numId w:val="32"/>
              </w:numPr>
              <w:ind w:left="0" w:firstLine="114"/>
              <w:rPr>
                <w:rFonts w:ascii="Times New Roman" w:hAnsi="Times New Roman"/>
                <w:sz w:val="20"/>
                <w:szCs w:val="20"/>
              </w:rPr>
            </w:pPr>
            <w:r w:rsidRPr="00310CD0">
              <w:rPr>
                <w:rFonts w:ascii="Times New Roman" w:hAnsi="Times New Roman"/>
                <w:bCs/>
                <w:iCs/>
                <w:sz w:val="20"/>
                <w:szCs w:val="20"/>
              </w:rPr>
              <w:t>Распорядительная документация: Требования к составлению и оформлению. Технология работы с док</w:t>
            </w:r>
            <w:r w:rsidRPr="00310CD0">
              <w:rPr>
                <w:rFonts w:ascii="Times New Roman" w:hAnsi="Times New Roman"/>
                <w:bCs/>
                <w:iCs/>
                <w:sz w:val="20"/>
                <w:szCs w:val="20"/>
              </w:rPr>
              <w:t>у</w:t>
            </w:r>
            <w:r w:rsidRPr="00310CD0">
              <w:rPr>
                <w:rFonts w:ascii="Times New Roman" w:hAnsi="Times New Roman"/>
                <w:bCs/>
                <w:iCs/>
                <w:sz w:val="20"/>
                <w:szCs w:val="20"/>
              </w:rPr>
              <w:t>ментами.</w:t>
            </w:r>
          </w:p>
          <w:p w:rsidR="009459FC" w:rsidRPr="00310CD0" w:rsidRDefault="009459FC" w:rsidP="00534A87">
            <w:pPr>
              <w:pStyle w:val="ab"/>
              <w:numPr>
                <w:ilvl w:val="0"/>
                <w:numId w:val="32"/>
              </w:numPr>
              <w:ind w:left="0" w:firstLine="114"/>
              <w:rPr>
                <w:rFonts w:ascii="Times New Roman" w:hAnsi="Times New Roman"/>
                <w:sz w:val="20"/>
                <w:szCs w:val="20"/>
              </w:rPr>
            </w:pPr>
            <w:r w:rsidRPr="00310CD0">
              <w:rPr>
                <w:rFonts w:ascii="Times New Roman" w:hAnsi="Times New Roman"/>
                <w:bCs/>
                <w:iCs/>
                <w:sz w:val="20"/>
                <w:szCs w:val="20"/>
              </w:rPr>
              <w:t>Справочно-информационная документация: Требования к составлению и оформлению. Технология работы с док</w:t>
            </w:r>
            <w:r w:rsidRPr="00310CD0">
              <w:rPr>
                <w:rFonts w:ascii="Times New Roman" w:hAnsi="Times New Roman"/>
                <w:bCs/>
                <w:iCs/>
                <w:sz w:val="20"/>
                <w:szCs w:val="20"/>
              </w:rPr>
              <w:t>у</w:t>
            </w:r>
            <w:r w:rsidRPr="00310CD0">
              <w:rPr>
                <w:rFonts w:ascii="Times New Roman" w:hAnsi="Times New Roman"/>
                <w:bCs/>
                <w:iCs/>
                <w:sz w:val="20"/>
                <w:szCs w:val="20"/>
              </w:rPr>
              <w:t>ментами.</w:t>
            </w:r>
          </w:p>
          <w:p w:rsidR="009459FC" w:rsidRPr="00310CD0" w:rsidRDefault="009459FC" w:rsidP="00534A87">
            <w:pPr>
              <w:pStyle w:val="ab"/>
              <w:numPr>
                <w:ilvl w:val="0"/>
                <w:numId w:val="32"/>
              </w:numPr>
              <w:ind w:left="0" w:firstLine="114"/>
              <w:rPr>
                <w:rFonts w:ascii="Times New Roman" w:hAnsi="Times New Roman"/>
                <w:sz w:val="20"/>
                <w:szCs w:val="20"/>
              </w:rPr>
            </w:pPr>
            <w:r w:rsidRPr="00310CD0">
              <w:rPr>
                <w:rFonts w:ascii="Times New Roman" w:hAnsi="Times New Roman"/>
                <w:bCs/>
                <w:iCs/>
                <w:sz w:val="20"/>
                <w:szCs w:val="20"/>
              </w:rPr>
              <w:t>Кадровая документация: Требования к составлению и оформлению. Технология работы с док</w:t>
            </w:r>
            <w:r w:rsidRPr="00310CD0">
              <w:rPr>
                <w:rFonts w:ascii="Times New Roman" w:hAnsi="Times New Roman"/>
                <w:bCs/>
                <w:iCs/>
                <w:sz w:val="20"/>
                <w:szCs w:val="20"/>
              </w:rPr>
              <w:t>у</w:t>
            </w:r>
            <w:r w:rsidRPr="00310CD0">
              <w:rPr>
                <w:rFonts w:ascii="Times New Roman" w:hAnsi="Times New Roman"/>
                <w:bCs/>
                <w:iCs/>
                <w:sz w:val="20"/>
                <w:szCs w:val="20"/>
              </w:rPr>
              <w:t>ментами.</w:t>
            </w:r>
          </w:p>
          <w:p w:rsidR="009459FC" w:rsidRPr="00310CD0" w:rsidRDefault="009459FC" w:rsidP="00534A87">
            <w:pPr>
              <w:pStyle w:val="ab"/>
              <w:numPr>
                <w:ilvl w:val="0"/>
                <w:numId w:val="32"/>
              </w:numPr>
              <w:ind w:left="0" w:firstLine="114"/>
              <w:rPr>
                <w:rFonts w:ascii="Times New Roman" w:hAnsi="Times New Roman"/>
                <w:bCs/>
                <w:iCs/>
                <w:sz w:val="20"/>
                <w:szCs w:val="20"/>
              </w:rPr>
            </w:pPr>
            <w:r w:rsidRPr="00310CD0">
              <w:rPr>
                <w:rFonts w:ascii="Times New Roman" w:hAnsi="Times New Roman"/>
                <w:bCs/>
                <w:iCs/>
                <w:sz w:val="20"/>
                <w:szCs w:val="20"/>
              </w:rPr>
              <w:t>Основные принципы организации д</w:t>
            </w:r>
            <w:r w:rsidRPr="00310CD0">
              <w:rPr>
                <w:rFonts w:ascii="Times New Roman" w:hAnsi="Times New Roman"/>
                <w:bCs/>
                <w:iCs/>
                <w:sz w:val="20"/>
                <w:szCs w:val="20"/>
              </w:rPr>
              <w:t>о</w:t>
            </w:r>
            <w:r w:rsidRPr="00310CD0">
              <w:rPr>
                <w:rFonts w:ascii="Times New Roman" w:hAnsi="Times New Roman"/>
                <w:bCs/>
                <w:iCs/>
                <w:sz w:val="20"/>
                <w:szCs w:val="20"/>
              </w:rPr>
              <w:t>кументооборота.</w:t>
            </w:r>
          </w:p>
          <w:p w:rsidR="009459FC" w:rsidRPr="00310CD0" w:rsidRDefault="009459FC" w:rsidP="00534A87">
            <w:pPr>
              <w:pStyle w:val="ab"/>
              <w:numPr>
                <w:ilvl w:val="0"/>
                <w:numId w:val="32"/>
              </w:numPr>
              <w:ind w:left="0" w:firstLine="114"/>
              <w:rPr>
                <w:rFonts w:ascii="Times New Roman" w:hAnsi="Times New Roman"/>
                <w:bCs/>
                <w:iCs/>
                <w:sz w:val="20"/>
                <w:szCs w:val="20"/>
              </w:rPr>
            </w:pPr>
            <w:r w:rsidRPr="00310CD0">
              <w:rPr>
                <w:rFonts w:ascii="Times New Roman" w:hAnsi="Times New Roman"/>
                <w:bCs/>
                <w:iCs/>
                <w:sz w:val="20"/>
                <w:szCs w:val="20"/>
              </w:rPr>
              <w:t>Организация информационно-поисковой системы и ко</w:t>
            </w:r>
            <w:r w:rsidRPr="00310CD0">
              <w:rPr>
                <w:rFonts w:ascii="Times New Roman" w:hAnsi="Times New Roman"/>
                <w:bCs/>
                <w:iCs/>
                <w:sz w:val="20"/>
                <w:szCs w:val="20"/>
              </w:rPr>
              <w:t>н</w:t>
            </w:r>
            <w:r w:rsidRPr="00310CD0">
              <w:rPr>
                <w:rFonts w:ascii="Times New Roman" w:hAnsi="Times New Roman"/>
                <w:bCs/>
                <w:iCs/>
                <w:sz w:val="20"/>
                <w:szCs w:val="20"/>
              </w:rPr>
              <w:t>троля исполнения документов.</w:t>
            </w:r>
          </w:p>
          <w:p w:rsidR="00785581" w:rsidRPr="00310CD0" w:rsidRDefault="009459FC" w:rsidP="00534A87">
            <w:pPr>
              <w:pStyle w:val="ab"/>
              <w:numPr>
                <w:ilvl w:val="0"/>
                <w:numId w:val="32"/>
              </w:numPr>
              <w:ind w:left="0" w:firstLine="114"/>
              <w:rPr>
                <w:rFonts w:ascii="Times New Roman" w:hAnsi="Times New Roman"/>
                <w:bCs/>
                <w:iCs/>
                <w:sz w:val="20"/>
                <w:szCs w:val="20"/>
              </w:rPr>
            </w:pPr>
            <w:r w:rsidRPr="00310CD0">
              <w:rPr>
                <w:rFonts w:ascii="Times New Roman" w:hAnsi="Times New Roman"/>
                <w:bCs/>
                <w:iCs/>
                <w:sz w:val="20"/>
                <w:szCs w:val="20"/>
              </w:rPr>
              <w:t>Систематизация докумен</w:t>
            </w:r>
            <w:r w:rsidRPr="00310CD0">
              <w:rPr>
                <w:rFonts w:ascii="Times New Roman" w:hAnsi="Times New Roman"/>
                <w:bCs/>
                <w:iCs/>
                <w:sz w:val="20"/>
                <w:szCs w:val="20"/>
              </w:rPr>
              <w:t>т</w:t>
            </w:r>
            <w:r w:rsidRPr="00310CD0">
              <w:rPr>
                <w:rFonts w:ascii="Times New Roman" w:hAnsi="Times New Roman"/>
                <w:bCs/>
                <w:iCs/>
                <w:sz w:val="20"/>
                <w:szCs w:val="20"/>
              </w:rPr>
              <w:t>ной информации. Оперативное хранение документов и дел.</w:t>
            </w:r>
            <w:r w:rsidR="00785581" w:rsidRPr="00310CD0">
              <w:rPr>
                <w:rFonts w:ascii="Times New Roman" w:hAnsi="Times New Roman"/>
                <w:b/>
                <w:bCs/>
                <w:sz w:val="20"/>
                <w:szCs w:val="20"/>
              </w:rPr>
              <w:br/>
              <w:t>7. Основная литература:</w:t>
            </w:r>
          </w:p>
          <w:p w:rsidR="009459FC" w:rsidRPr="00310CD0" w:rsidRDefault="009459FC" w:rsidP="009459FC">
            <w:pPr>
              <w:pStyle w:val="a4"/>
              <w:tabs>
                <w:tab w:val="clear" w:pos="1134"/>
                <w:tab w:val="clear" w:pos="3402"/>
                <w:tab w:val="clear" w:pos="5103"/>
              </w:tabs>
              <w:ind w:firstLine="720"/>
              <w:jc w:val="both"/>
              <w:rPr>
                <w:b w:val="0"/>
                <w:sz w:val="20"/>
                <w:szCs w:val="20"/>
              </w:rPr>
            </w:pPr>
            <w:r w:rsidRPr="00310CD0">
              <w:rPr>
                <w:b w:val="0"/>
                <w:sz w:val="20"/>
                <w:szCs w:val="20"/>
              </w:rPr>
              <w:t>1. Гринберг, А.С. Документационное обеспечение управления : учебник / А.С. Гринберг, Н.Н. Горбачёв, О.А. Мухаметшина. - Москва : Юнити-Дана, 2015. - 391 с. : табл., граф., ил., схемы - Библиогр.: с. 382-383. - ISBN 978-5-238-01770-9 ; То же [Эле</w:t>
            </w:r>
            <w:r w:rsidRPr="00310CD0">
              <w:rPr>
                <w:b w:val="0"/>
                <w:sz w:val="20"/>
                <w:szCs w:val="20"/>
              </w:rPr>
              <w:t>к</w:t>
            </w:r>
            <w:r w:rsidRPr="00310CD0">
              <w:rPr>
                <w:b w:val="0"/>
                <w:sz w:val="20"/>
                <w:szCs w:val="20"/>
              </w:rPr>
              <w:t xml:space="preserve">тронный ресурс]. - URL: </w:t>
            </w:r>
            <w:hyperlink r:id="rId50" w:history="1">
              <w:r w:rsidRPr="00310CD0">
                <w:rPr>
                  <w:rStyle w:val="a3"/>
                  <w:b w:val="0"/>
                  <w:sz w:val="20"/>
                  <w:szCs w:val="20"/>
                </w:rPr>
                <w:t>http://biblioclub.ru/index.php?page=book&amp;id=115031</w:t>
              </w:r>
            </w:hyperlink>
          </w:p>
          <w:p w:rsidR="009459FC" w:rsidRPr="00310CD0" w:rsidRDefault="009459FC" w:rsidP="009459FC">
            <w:pPr>
              <w:pStyle w:val="a4"/>
              <w:tabs>
                <w:tab w:val="clear" w:pos="1134"/>
                <w:tab w:val="clear" w:pos="3402"/>
                <w:tab w:val="clear" w:pos="5103"/>
              </w:tabs>
              <w:ind w:firstLine="720"/>
              <w:jc w:val="both"/>
              <w:rPr>
                <w:b w:val="0"/>
                <w:sz w:val="20"/>
                <w:szCs w:val="20"/>
              </w:rPr>
            </w:pPr>
            <w:r w:rsidRPr="00310CD0">
              <w:rPr>
                <w:b w:val="0"/>
                <w:sz w:val="20"/>
                <w:szCs w:val="20"/>
              </w:rPr>
              <w:t>2. Организация и технология документационного обеспечения управления : электронное учебное пособие / сост. С.Е. Мишенин ; Министерство образования и науки Российской Федерации, Федеральное государственное бюджетное образовательное учреждение высшего образования «Кемеровский государственный университет», Институт истории и др. - Кемерово : Кемеровский государственный университет, 2017. - 478 с. - Библ</w:t>
            </w:r>
            <w:r w:rsidRPr="00310CD0">
              <w:rPr>
                <w:b w:val="0"/>
                <w:sz w:val="20"/>
                <w:szCs w:val="20"/>
              </w:rPr>
              <w:t>и</w:t>
            </w:r>
            <w:r w:rsidRPr="00310CD0">
              <w:rPr>
                <w:b w:val="0"/>
                <w:sz w:val="20"/>
                <w:szCs w:val="20"/>
              </w:rPr>
              <w:t xml:space="preserve">огр. в кнБиблиогр.: с.. - ISBN 978-5-8353-2149-0 ; То же [Электронный ресурс]. - URL: </w:t>
            </w:r>
            <w:hyperlink r:id="rId51" w:history="1">
              <w:r w:rsidRPr="00310CD0">
                <w:rPr>
                  <w:rStyle w:val="a3"/>
                  <w:b w:val="0"/>
                  <w:sz w:val="20"/>
                  <w:szCs w:val="20"/>
                </w:rPr>
                <w:t>http://biblioclub.ru/index.php?page=book&amp;id=481592</w:t>
              </w:r>
            </w:hyperlink>
          </w:p>
          <w:p w:rsidR="009459FC" w:rsidRPr="00310CD0" w:rsidRDefault="009459FC" w:rsidP="009459FC">
            <w:pPr>
              <w:pStyle w:val="a4"/>
              <w:ind w:firstLine="720"/>
              <w:jc w:val="both"/>
              <w:rPr>
                <w:b w:val="0"/>
                <w:sz w:val="20"/>
                <w:szCs w:val="20"/>
              </w:rPr>
            </w:pPr>
            <w:r w:rsidRPr="00310CD0">
              <w:rPr>
                <w:b w:val="0"/>
                <w:sz w:val="20"/>
                <w:szCs w:val="20"/>
              </w:rPr>
              <w:t>3.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 (ред. от 14.05.2018)</w:t>
            </w:r>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Статистика</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3"/>
              </w:numPr>
              <w:rPr>
                <w:b/>
                <w:bCs/>
                <w:sz w:val="20"/>
                <w:szCs w:val="20"/>
              </w:rPr>
            </w:pPr>
            <w:r w:rsidRPr="00310CD0">
              <w:rPr>
                <w:b/>
                <w:bCs/>
                <w:sz w:val="20"/>
                <w:szCs w:val="20"/>
              </w:rPr>
              <w:t>Цель изучения дисциплины:</w:t>
            </w:r>
          </w:p>
          <w:p w:rsidR="009459FC" w:rsidRPr="00310CD0" w:rsidRDefault="009459FC" w:rsidP="009459FC">
            <w:pPr>
              <w:rPr>
                <w:b/>
                <w:bCs/>
                <w:sz w:val="20"/>
                <w:szCs w:val="20"/>
              </w:rPr>
            </w:pPr>
            <w:r w:rsidRPr="00310CD0">
              <w:rPr>
                <w:color w:val="000000"/>
                <w:sz w:val="20"/>
                <w:szCs w:val="20"/>
              </w:rPr>
              <w:t>формирование базовых теоретических знаний и основных практических навыков в области статистического иссл</w:t>
            </w:r>
            <w:r w:rsidRPr="00310CD0">
              <w:rPr>
                <w:color w:val="000000"/>
                <w:sz w:val="20"/>
                <w:szCs w:val="20"/>
              </w:rPr>
              <w:t>е</w:t>
            </w:r>
            <w:r w:rsidRPr="00310CD0">
              <w:rPr>
                <w:color w:val="000000"/>
                <w:sz w:val="20"/>
                <w:szCs w:val="20"/>
              </w:rPr>
              <w:t>дования</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3"/>
              </w:numPr>
              <w:rPr>
                <w:b/>
                <w:bCs/>
                <w:sz w:val="20"/>
                <w:szCs w:val="20"/>
              </w:rPr>
            </w:pPr>
            <w:r w:rsidRPr="00310CD0">
              <w:rPr>
                <w:b/>
                <w:bCs/>
                <w:sz w:val="20"/>
                <w:szCs w:val="20"/>
              </w:rPr>
              <w:t>Задачи изучения дисциплины:</w:t>
            </w:r>
          </w:p>
          <w:p w:rsidR="009459FC" w:rsidRPr="00310CD0" w:rsidRDefault="009459FC" w:rsidP="009459FC">
            <w:pPr>
              <w:ind w:firstLine="709"/>
              <w:jc w:val="both"/>
              <w:rPr>
                <w:color w:val="000000"/>
                <w:sz w:val="20"/>
                <w:szCs w:val="20"/>
              </w:rPr>
            </w:pPr>
            <w:r w:rsidRPr="00310CD0">
              <w:rPr>
                <w:color w:val="000000"/>
                <w:sz w:val="20"/>
                <w:szCs w:val="20"/>
              </w:rPr>
              <w:t xml:space="preserve">сформировать представления об </w:t>
            </w:r>
            <w:r w:rsidRPr="00310CD0">
              <w:rPr>
                <w:sz w:val="20"/>
                <w:szCs w:val="20"/>
              </w:rPr>
              <w:t>основных понятиях, категориях и инструментах экономической теории и прикладных экономич</w:t>
            </w:r>
            <w:r w:rsidRPr="00310CD0">
              <w:rPr>
                <w:sz w:val="20"/>
                <w:szCs w:val="20"/>
              </w:rPr>
              <w:t>е</w:t>
            </w:r>
            <w:r w:rsidRPr="00310CD0">
              <w:rPr>
                <w:sz w:val="20"/>
                <w:szCs w:val="20"/>
              </w:rPr>
              <w:t>ских дисциплин;</w:t>
            </w:r>
          </w:p>
          <w:p w:rsidR="009459FC" w:rsidRPr="00310CD0" w:rsidRDefault="009459FC" w:rsidP="009459FC">
            <w:pPr>
              <w:ind w:firstLine="709"/>
              <w:jc w:val="both"/>
              <w:rPr>
                <w:color w:val="000000"/>
                <w:sz w:val="20"/>
                <w:szCs w:val="20"/>
              </w:rPr>
            </w:pPr>
            <w:r w:rsidRPr="00310CD0">
              <w:rPr>
                <w:color w:val="000000"/>
                <w:sz w:val="20"/>
                <w:szCs w:val="20"/>
              </w:rPr>
              <w:t>-приобрести теоретические знания и практические навыки по</w:t>
            </w:r>
            <w:r w:rsidRPr="00310CD0">
              <w:rPr>
                <w:sz w:val="20"/>
                <w:szCs w:val="20"/>
              </w:rPr>
              <w:t xml:space="preserve"> выявлению тенденций изменения социально-экономических показателей на микро- и макроуровне как в Ро</w:t>
            </w:r>
            <w:r w:rsidRPr="00310CD0">
              <w:rPr>
                <w:sz w:val="20"/>
                <w:szCs w:val="20"/>
              </w:rPr>
              <w:t>с</w:t>
            </w:r>
            <w:r w:rsidRPr="00310CD0">
              <w:rPr>
                <w:sz w:val="20"/>
                <w:szCs w:val="20"/>
              </w:rPr>
              <w:t>сии, так и за рубежом;</w:t>
            </w:r>
          </w:p>
          <w:p w:rsidR="009459FC" w:rsidRPr="00310CD0" w:rsidRDefault="009459FC" w:rsidP="009459FC">
            <w:pPr>
              <w:ind w:firstLine="709"/>
              <w:jc w:val="both"/>
              <w:rPr>
                <w:color w:val="000000"/>
                <w:sz w:val="20"/>
                <w:szCs w:val="20"/>
              </w:rPr>
            </w:pPr>
            <w:r w:rsidRPr="00310CD0">
              <w:rPr>
                <w:color w:val="000000"/>
                <w:sz w:val="20"/>
                <w:szCs w:val="20"/>
              </w:rPr>
              <w:t xml:space="preserve">-выработать умение </w:t>
            </w:r>
            <w:r w:rsidRPr="00310CD0">
              <w:rPr>
                <w:sz w:val="20"/>
                <w:szCs w:val="20"/>
              </w:rPr>
              <w:t>сбора, анализа данных, необходимых для решения поставле</w:t>
            </w:r>
            <w:r w:rsidRPr="00310CD0">
              <w:rPr>
                <w:sz w:val="20"/>
                <w:szCs w:val="20"/>
              </w:rPr>
              <w:t>н</w:t>
            </w:r>
            <w:r w:rsidRPr="00310CD0">
              <w:rPr>
                <w:sz w:val="20"/>
                <w:szCs w:val="20"/>
              </w:rPr>
              <w:t>ных экономических задач</w:t>
            </w:r>
            <w:r w:rsidRPr="00310CD0">
              <w:rPr>
                <w:color w:val="000000"/>
                <w:sz w:val="20"/>
                <w:szCs w:val="20"/>
              </w:rPr>
              <w:t>;</w:t>
            </w:r>
          </w:p>
          <w:p w:rsidR="009459FC" w:rsidRPr="00310CD0" w:rsidRDefault="009459FC" w:rsidP="009459FC">
            <w:pPr>
              <w:ind w:firstLine="709"/>
              <w:jc w:val="both"/>
              <w:rPr>
                <w:color w:val="000000"/>
                <w:sz w:val="20"/>
                <w:szCs w:val="20"/>
              </w:rPr>
            </w:pPr>
            <w:r w:rsidRPr="00310CD0">
              <w:rPr>
                <w:color w:val="000000"/>
                <w:sz w:val="20"/>
                <w:szCs w:val="20"/>
              </w:rPr>
              <w:t xml:space="preserve">-изучить основные  </w:t>
            </w:r>
            <w:r w:rsidRPr="00310CD0">
              <w:rPr>
                <w:sz w:val="20"/>
                <w:szCs w:val="20"/>
              </w:rPr>
              <w:t>методы сбора информации для решения поставленных экон</w:t>
            </w:r>
            <w:r w:rsidRPr="00310CD0">
              <w:rPr>
                <w:sz w:val="20"/>
                <w:szCs w:val="20"/>
              </w:rPr>
              <w:t>о</w:t>
            </w:r>
            <w:r w:rsidRPr="00310CD0">
              <w:rPr>
                <w:sz w:val="20"/>
                <w:szCs w:val="20"/>
              </w:rPr>
              <w:t>мических задач</w:t>
            </w:r>
          </w:p>
          <w:p w:rsidR="009459FC" w:rsidRPr="00310CD0" w:rsidRDefault="009459FC" w:rsidP="009459FC">
            <w:pPr>
              <w:ind w:firstLine="709"/>
              <w:jc w:val="both"/>
              <w:rPr>
                <w:color w:val="000000"/>
                <w:sz w:val="20"/>
                <w:szCs w:val="20"/>
              </w:rPr>
            </w:pPr>
            <w:r w:rsidRPr="00310CD0">
              <w:rPr>
                <w:color w:val="000000"/>
                <w:sz w:val="20"/>
                <w:szCs w:val="20"/>
              </w:rPr>
              <w:t xml:space="preserve">-сформировать практические навыки использования специальных </w:t>
            </w:r>
            <w:r w:rsidRPr="00310CD0">
              <w:rPr>
                <w:sz w:val="20"/>
                <w:szCs w:val="20"/>
              </w:rPr>
              <w:t>инструментальных средств для обработки экономических данных в соответствии с поставленной зад</w:t>
            </w:r>
            <w:r w:rsidRPr="00310CD0">
              <w:rPr>
                <w:sz w:val="20"/>
                <w:szCs w:val="20"/>
              </w:rPr>
              <w:t>а</w:t>
            </w:r>
            <w:r w:rsidRPr="00310CD0">
              <w:rPr>
                <w:sz w:val="20"/>
                <w:szCs w:val="20"/>
              </w:rPr>
              <w:t>чей;</w:t>
            </w:r>
          </w:p>
          <w:p w:rsidR="009459FC" w:rsidRPr="00310CD0" w:rsidRDefault="009459FC" w:rsidP="009459FC">
            <w:pPr>
              <w:rPr>
                <w:b/>
                <w:bCs/>
                <w:sz w:val="20"/>
                <w:szCs w:val="20"/>
              </w:rPr>
            </w:pPr>
            <w:r w:rsidRPr="00310CD0">
              <w:rPr>
                <w:color w:val="000000"/>
                <w:sz w:val="20"/>
                <w:szCs w:val="20"/>
              </w:rPr>
              <w:t xml:space="preserve">-изучить методы </w:t>
            </w:r>
            <w:r w:rsidRPr="00310CD0">
              <w:rPr>
                <w:sz w:val="20"/>
                <w:szCs w:val="20"/>
              </w:rPr>
              <w:t>анализировать и интерпретировать данные отечественной и зарубежной статистики о социально-экономических процессах и явлениях на микро- и макр</w:t>
            </w:r>
            <w:r w:rsidRPr="00310CD0">
              <w:rPr>
                <w:sz w:val="20"/>
                <w:szCs w:val="20"/>
              </w:rPr>
              <w:t>о</w:t>
            </w:r>
            <w:r w:rsidRPr="00310CD0">
              <w:rPr>
                <w:sz w:val="20"/>
                <w:szCs w:val="20"/>
              </w:rPr>
              <w:t>уровне как в России, так и за рубежом.</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ПК-10</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5 зачетных единиц (180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Теория статистики. Социально-экономическая ст</w:t>
            </w:r>
            <w:r w:rsidR="009459FC" w:rsidRPr="00310CD0">
              <w:rPr>
                <w:sz w:val="20"/>
                <w:szCs w:val="20"/>
              </w:rPr>
              <w:t>а</w:t>
            </w:r>
            <w:r w:rsidR="009459FC" w:rsidRPr="00310CD0">
              <w:rPr>
                <w:sz w:val="20"/>
                <w:szCs w:val="20"/>
              </w:rPr>
              <w:t>тистика</w:t>
            </w:r>
            <w:r w:rsidRPr="00310CD0">
              <w:rPr>
                <w:b/>
                <w:bCs/>
                <w:sz w:val="20"/>
                <w:szCs w:val="20"/>
              </w:rPr>
              <w:br/>
            </w:r>
            <w:r w:rsidRPr="00310CD0">
              <w:rPr>
                <w:b/>
                <w:bCs/>
                <w:sz w:val="20"/>
                <w:szCs w:val="20"/>
              </w:rPr>
              <w:lastRenderedPageBreak/>
              <w:t>7. Основная литература:</w:t>
            </w:r>
          </w:p>
          <w:p w:rsidR="009459FC" w:rsidRPr="00310CD0" w:rsidRDefault="009459FC" w:rsidP="009459FC">
            <w:pPr>
              <w:pStyle w:val="a4"/>
              <w:ind w:left="75" w:firstLine="634"/>
              <w:jc w:val="both"/>
              <w:rPr>
                <w:b w:val="0"/>
                <w:bCs w:val="0"/>
                <w:sz w:val="20"/>
                <w:szCs w:val="20"/>
              </w:rPr>
            </w:pPr>
            <w:r w:rsidRPr="00310CD0">
              <w:rPr>
                <w:b w:val="0"/>
                <w:bCs w:val="0"/>
                <w:sz w:val="20"/>
                <w:szCs w:val="20"/>
              </w:rPr>
              <w:t xml:space="preserve">1. </w:t>
            </w:r>
            <w:r w:rsidRPr="00310CD0">
              <w:rPr>
                <w:b w:val="0"/>
                <w:sz w:val="20"/>
                <w:szCs w:val="20"/>
              </w:rPr>
              <w:t xml:space="preserve">Годин, А.М. Статистика : учебник / А.М. Годин. - 11-е изд., перераб. и испр. - Москва : Издательско-торговая корпорация «Дашков и К°», 2017. - 412 с. : табл., схем., граф. - (Учебные издания для бакалавров). - Библиогр. в кн. - ISBN 978-5-394-02183-1 ; То же [Электронный ресурс]. - URL: </w:t>
            </w:r>
            <w:hyperlink r:id="rId52" w:history="1">
              <w:r w:rsidRPr="00310CD0">
                <w:rPr>
                  <w:rStyle w:val="a3"/>
                  <w:b w:val="0"/>
                  <w:sz w:val="20"/>
                  <w:szCs w:val="20"/>
                </w:rPr>
                <w:t>http://biblioclub.ru/index.php?page=book&amp;id=452543</w:t>
              </w:r>
            </w:hyperlink>
            <w:r w:rsidRPr="00310CD0">
              <w:rPr>
                <w:b w:val="0"/>
                <w:bCs w:val="0"/>
                <w:sz w:val="20"/>
                <w:szCs w:val="20"/>
              </w:rPr>
              <w:t xml:space="preserve">   </w:t>
            </w:r>
          </w:p>
          <w:p w:rsidR="009459FC" w:rsidRPr="00310CD0" w:rsidRDefault="009459FC" w:rsidP="009459FC">
            <w:pPr>
              <w:pStyle w:val="a4"/>
              <w:tabs>
                <w:tab w:val="clear" w:pos="1134"/>
                <w:tab w:val="clear" w:pos="3402"/>
                <w:tab w:val="clear" w:pos="5103"/>
              </w:tabs>
              <w:ind w:firstLine="634"/>
              <w:jc w:val="both"/>
              <w:rPr>
                <w:b w:val="0"/>
                <w:bCs w:val="0"/>
                <w:i/>
                <w:sz w:val="20"/>
                <w:szCs w:val="20"/>
              </w:rPr>
            </w:pPr>
            <w:r w:rsidRPr="00310CD0">
              <w:rPr>
                <w:b w:val="0"/>
                <w:bCs w:val="0"/>
                <w:sz w:val="20"/>
                <w:szCs w:val="20"/>
              </w:rPr>
              <w:t xml:space="preserve">2. </w:t>
            </w:r>
            <w:r w:rsidRPr="00310CD0">
              <w:rPr>
                <w:b w:val="0"/>
                <w:sz w:val="20"/>
                <w:szCs w:val="20"/>
              </w:rPr>
              <w:t>Балдин, К.В. Общая теория статистики : учебное пособие / К.В. Балдин, А.В. Рукосуев. - 2-е изд. - Москва : Издательско-торговая корпорация «Дашков и К°», 2017. - 312 с. : ил. - Библиогр.: с. 270-271. - ISBN 978-5-394-01872-5 ; То же [Электро</w:t>
            </w:r>
            <w:r w:rsidRPr="00310CD0">
              <w:rPr>
                <w:b w:val="0"/>
                <w:sz w:val="20"/>
                <w:szCs w:val="20"/>
              </w:rPr>
              <w:t>н</w:t>
            </w:r>
            <w:r w:rsidRPr="00310CD0">
              <w:rPr>
                <w:b w:val="0"/>
                <w:sz w:val="20"/>
                <w:szCs w:val="20"/>
              </w:rPr>
              <w:t xml:space="preserve">ный ресурс]. - URL: </w:t>
            </w:r>
            <w:hyperlink r:id="rId53" w:history="1">
              <w:r w:rsidRPr="00310CD0">
                <w:rPr>
                  <w:rStyle w:val="a3"/>
                  <w:b w:val="0"/>
                  <w:sz w:val="20"/>
                  <w:szCs w:val="20"/>
                </w:rPr>
                <w:t>http://biblioclub.ru/index.php?page=book&amp;id=454045</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Учет и анализ</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4"/>
              </w:numPr>
              <w:rPr>
                <w:b/>
                <w:bCs/>
                <w:sz w:val="20"/>
                <w:szCs w:val="20"/>
              </w:rPr>
            </w:pPr>
            <w:r w:rsidRPr="00310CD0">
              <w:rPr>
                <w:b/>
                <w:bCs/>
                <w:sz w:val="20"/>
                <w:szCs w:val="20"/>
              </w:rPr>
              <w:t>Цель изучения дисциплины:</w:t>
            </w:r>
          </w:p>
          <w:p w:rsidR="009459FC" w:rsidRPr="00310CD0" w:rsidRDefault="009459FC" w:rsidP="009459FC">
            <w:pPr>
              <w:rPr>
                <w:b/>
                <w:bCs/>
                <w:sz w:val="20"/>
                <w:szCs w:val="20"/>
              </w:rPr>
            </w:pPr>
            <w:r w:rsidRPr="00310CD0">
              <w:rPr>
                <w:sz w:val="20"/>
                <w:szCs w:val="20"/>
              </w:rPr>
              <w:t>формирование у студентов совокупности теоретических знаний и практических навыков по сбору, регистрации, обработке и анализу информации о текущей деятельности организации, факторах и резервах повышения экономической эффективности деятельности организации для формирования объективной оценки с</w:t>
            </w:r>
            <w:r w:rsidRPr="00310CD0">
              <w:rPr>
                <w:sz w:val="20"/>
                <w:szCs w:val="20"/>
              </w:rPr>
              <w:t>о</w:t>
            </w:r>
            <w:r w:rsidRPr="00310CD0">
              <w:rPr>
                <w:sz w:val="20"/>
                <w:szCs w:val="20"/>
              </w:rPr>
              <w:t>стояния экономического потенциала экономического субъекта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4"/>
              </w:numPr>
              <w:rPr>
                <w:b/>
                <w:bCs/>
                <w:sz w:val="20"/>
                <w:szCs w:val="20"/>
              </w:rPr>
            </w:pPr>
            <w:r w:rsidRPr="00310CD0">
              <w:rPr>
                <w:b/>
                <w:bCs/>
                <w:sz w:val="20"/>
                <w:szCs w:val="20"/>
              </w:rPr>
              <w:t>Задачи изучения дисциплины:</w:t>
            </w:r>
          </w:p>
          <w:p w:rsidR="009459FC" w:rsidRPr="00310CD0" w:rsidRDefault="009459FC" w:rsidP="00534A87">
            <w:pPr>
              <w:numPr>
                <w:ilvl w:val="0"/>
                <w:numId w:val="35"/>
              </w:numPr>
              <w:ind w:left="0" w:firstLine="0"/>
              <w:jc w:val="both"/>
              <w:rPr>
                <w:sz w:val="20"/>
                <w:szCs w:val="20"/>
              </w:rPr>
            </w:pPr>
            <w:r w:rsidRPr="00310CD0">
              <w:rPr>
                <w:sz w:val="20"/>
                <w:szCs w:val="20"/>
              </w:rPr>
              <w:t xml:space="preserve">расширить знания студентов в области теоретических основ учета; </w:t>
            </w:r>
          </w:p>
          <w:p w:rsidR="009459FC" w:rsidRPr="00310CD0" w:rsidRDefault="009459FC" w:rsidP="00534A87">
            <w:pPr>
              <w:numPr>
                <w:ilvl w:val="0"/>
                <w:numId w:val="35"/>
              </w:numPr>
              <w:ind w:left="0" w:firstLine="0"/>
              <w:jc w:val="both"/>
              <w:rPr>
                <w:sz w:val="20"/>
                <w:szCs w:val="20"/>
              </w:rPr>
            </w:pPr>
            <w:r w:rsidRPr="00310CD0">
              <w:rPr>
                <w:sz w:val="20"/>
                <w:szCs w:val="20"/>
              </w:rPr>
              <w:t>сформировать знания и умения по идентификации, оценке, классификации и сист</w:t>
            </w:r>
            <w:r w:rsidRPr="00310CD0">
              <w:rPr>
                <w:sz w:val="20"/>
                <w:szCs w:val="20"/>
              </w:rPr>
              <w:t>е</w:t>
            </w:r>
            <w:r w:rsidRPr="00310CD0">
              <w:rPr>
                <w:sz w:val="20"/>
                <w:szCs w:val="20"/>
              </w:rPr>
              <w:t>матизации объектов бухгалтерского наблюдения;</w:t>
            </w:r>
          </w:p>
          <w:p w:rsidR="009459FC" w:rsidRPr="00310CD0" w:rsidRDefault="009459FC" w:rsidP="00534A87">
            <w:pPr>
              <w:numPr>
                <w:ilvl w:val="0"/>
                <w:numId w:val="35"/>
              </w:numPr>
              <w:ind w:left="0" w:firstLine="0"/>
              <w:jc w:val="both"/>
              <w:rPr>
                <w:sz w:val="20"/>
                <w:szCs w:val="20"/>
              </w:rPr>
            </w:pPr>
            <w:r w:rsidRPr="00310CD0">
              <w:rPr>
                <w:sz w:val="20"/>
                <w:szCs w:val="20"/>
              </w:rPr>
              <w:t>сформировать практические навыки подготовки финансовой информации, внутренней отчетности, представления бухгалтерской отчетности, удовлетворяющей треб</w:t>
            </w:r>
            <w:r w:rsidRPr="00310CD0">
              <w:rPr>
                <w:sz w:val="20"/>
                <w:szCs w:val="20"/>
              </w:rPr>
              <w:t>о</w:t>
            </w:r>
            <w:r w:rsidRPr="00310CD0">
              <w:rPr>
                <w:sz w:val="20"/>
                <w:szCs w:val="20"/>
              </w:rPr>
              <w:t>ваниям различных групп пользователей;</w:t>
            </w:r>
          </w:p>
          <w:p w:rsidR="009459FC" w:rsidRPr="00310CD0" w:rsidRDefault="009459FC" w:rsidP="00534A87">
            <w:pPr>
              <w:numPr>
                <w:ilvl w:val="0"/>
                <w:numId w:val="35"/>
              </w:numPr>
              <w:ind w:left="0" w:firstLine="0"/>
              <w:jc w:val="both"/>
              <w:rPr>
                <w:sz w:val="20"/>
                <w:szCs w:val="20"/>
              </w:rPr>
            </w:pPr>
            <w:r w:rsidRPr="00310CD0">
              <w:rPr>
                <w:sz w:val="20"/>
                <w:szCs w:val="20"/>
              </w:rPr>
              <w:t>привить навыки применения принципов бухгалтерского учета и приемов обобщения учетной информации, основных методов экономического анализа при обосновании управленческих решений, использовании анал</w:t>
            </w:r>
            <w:r w:rsidRPr="00310CD0">
              <w:rPr>
                <w:sz w:val="20"/>
                <w:szCs w:val="20"/>
              </w:rPr>
              <w:t>и</w:t>
            </w:r>
            <w:r w:rsidRPr="00310CD0">
              <w:rPr>
                <w:sz w:val="20"/>
                <w:szCs w:val="20"/>
              </w:rPr>
              <w:t>за как информационно-образующего процесса.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ОПК-5; ПК-14</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4. Форма контроля </w:t>
            </w:r>
            <w:r w:rsidRPr="00310CD0">
              <w:rPr>
                <w:sz w:val="20"/>
                <w:szCs w:val="20"/>
              </w:rPr>
              <w:t>– зачет,  экзамен.</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7 зачетных единиц (252 часа).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9459FC" w:rsidRPr="00310CD0" w:rsidRDefault="00785581" w:rsidP="009459FC">
            <w:pPr>
              <w:rPr>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1. Сущность, цели и содержание бухгалтерского учета</w:t>
            </w:r>
          </w:p>
          <w:p w:rsidR="009459FC" w:rsidRPr="00310CD0" w:rsidRDefault="009459FC" w:rsidP="009459FC">
            <w:pPr>
              <w:rPr>
                <w:sz w:val="20"/>
                <w:szCs w:val="20"/>
              </w:rPr>
            </w:pPr>
            <w:r w:rsidRPr="00310CD0">
              <w:rPr>
                <w:sz w:val="20"/>
                <w:szCs w:val="20"/>
              </w:rPr>
              <w:t>2. Предмет и метод бухгалтерского учета</w:t>
            </w:r>
          </w:p>
          <w:p w:rsidR="009459FC" w:rsidRPr="00310CD0" w:rsidRDefault="009459FC" w:rsidP="009459FC">
            <w:pPr>
              <w:rPr>
                <w:sz w:val="20"/>
                <w:szCs w:val="20"/>
              </w:rPr>
            </w:pPr>
            <w:r w:rsidRPr="00310CD0">
              <w:rPr>
                <w:sz w:val="20"/>
                <w:szCs w:val="20"/>
              </w:rPr>
              <w:t>3. Балансовое обобщение, система счетов и двойная запись, план счетов бухгалтерского учета</w:t>
            </w:r>
          </w:p>
          <w:p w:rsidR="009459FC" w:rsidRPr="00310CD0" w:rsidRDefault="009459FC" w:rsidP="009459FC">
            <w:pPr>
              <w:rPr>
                <w:sz w:val="20"/>
                <w:szCs w:val="20"/>
              </w:rPr>
            </w:pPr>
            <w:r w:rsidRPr="00310CD0">
              <w:rPr>
                <w:sz w:val="20"/>
                <w:szCs w:val="20"/>
              </w:rPr>
              <w:t xml:space="preserve"> 4. Учет денежных средств, обязательств и расчетов. Учет долгосрочных инвестиций и источников их финансирования</w:t>
            </w:r>
          </w:p>
          <w:p w:rsidR="009459FC" w:rsidRPr="00310CD0" w:rsidRDefault="009459FC" w:rsidP="009459FC">
            <w:pPr>
              <w:rPr>
                <w:sz w:val="20"/>
                <w:szCs w:val="20"/>
              </w:rPr>
            </w:pPr>
            <w:r w:rsidRPr="00310CD0">
              <w:rPr>
                <w:sz w:val="20"/>
                <w:szCs w:val="20"/>
              </w:rPr>
              <w:t>5. Учет основных средств и нематериальных активов</w:t>
            </w:r>
          </w:p>
          <w:p w:rsidR="009459FC" w:rsidRPr="00310CD0" w:rsidRDefault="009459FC" w:rsidP="009459FC">
            <w:pPr>
              <w:rPr>
                <w:sz w:val="20"/>
                <w:szCs w:val="20"/>
              </w:rPr>
            </w:pPr>
            <w:r w:rsidRPr="00310CD0">
              <w:rPr>
                <w:sz w:val="20"/>
                <w:szCs w:val="20"/>
              </w:rPr>
              <w:t>6. Учет материально-производственных запасов и готовой продукции</w:t>
            </w:r>
          </w:p>
          <w:p w:rsidR="009459FC" w:rsidRPr="00310CD0" w:rsidRDefault="009459FC" w:rsidP="009459FC">
            <w:pPr>
              <w:rPr>
                <w:sz w:val="20"/>
                <w:szCs w:val="20"/>
              </w:rPr>
            </w:pPr>
            <w:r w:rsidRPr="00310CD0">
              <w:rPr>
                <w:sz w:val="20"/>
                <w:szCs w:val="20"/>
              </w:rPr>
              <w:t>7. Учет оплаты труда и расчетов с персоналом</w:t>
            </w:r>
          </w:p>
          <w:p w:rsidR="009459FC" w:rsidRPr="00310CD0" w:rsidRDefault="009459FC" w:rsidP="009459FC">
            <w:pPr>
              <w:rPr>
                <w:sz w:val="20"/>
                <w:szCs w:val="20"/>
              </w:rPr>
            </w:pPr>
            <w:r w:rsidRPr="00310CD0">
              <w:rPr>
                <w:sz w:val="20"/>
                <w:szCs w:val="20"/>
              </w:rPr>
              <w:t>8. Учет финансовых результатов и распределения прибыли. Учет капитала и резервов</w:t>
            </w:r>
          </w:p>
          <w:p w:rsidR="009459FC" w:rsidRPr="00310CD0" w:rsidRDefault="009459FC" w:rsidP="009459FC">
            <w:pPr>
              <w:rPr>
                <w:sz w:val="20"/>
                <w:szCs w:val="20"/>
              </w:rPr>
            </w:pPr>
            <w:r w:rsidRPr="00310CD0">
              <w:rPr>
                <w:sz w:val="20"/>
                <w:szCs w:val="20"/>
              </w:rPr>
              <w:t>9. Бухгалтерская отчетность. Концепции о бухгалтерской (финансовой) отчетности в РФ и международной практике</w:t>
            </w:r>
          </w:p>
          <w:p w:rsidR="009459FC" w:rsidRPr="00310CD0" w:rsidRDefault="009459FC" w:rsidP="009459FC">
            <w:pPr>
              <w:rPr>
                <w:sz w:val="20"/>
                <w:szCs w:val="20"/>
              </w:rPr>
            </w:pPr>
            <w:r w:rsidRPr="00310CD0">
              <w:rPr>
                <w:sz w:val="20"/>
                <w:szCs w:val="20"/>
              </w:rPr>
              <w:t xml:space="preserve"> 10. Понятие финансового анализа</w:t>
            </w:r>
          </w:p>
          <w:p w:rsidR="00785581" w:rsidRPr="00310CD0" w:rsidRDefault="009459FC" w:rsidP="00B50018">
            <w:pPr>
              <w:rPr>
                <w:b/>
                <w:bCs/>
                <w:sz w:val="20"/>
                <w:szCs w:val="20"/>
              </w:rPr>
            </w:pPr>
            <w:r w:rsidRPr="00310CD0">
              <w:rPr>
                <w:sz w:val="20"/>
                <w:szCs w:val="20"/>
              </w:rPr>
              <w:t>11. Методика анализа основных показателей производственно-хозяйственной деятельности</w:t>
            </w:r>
            <w:r w:rsidR="00785581" w:rsidRPr="00310CD0">
              <w:rPr>
                <w:b/>
                <w:bCs/>
                <w:sz w:val="20"/>
                <w:szCs w:val="20"/>
              </w:rPr>
              <w:br/>
              <w:t>7. Основная литература:</w:t>
            </w:r>
          </w:p>
          <w:p w:rsidR="009459FC" w:rsidRPr="00310CD0" w:rsidRDefault="009459FC" w:rsidP="00534A87">
            <w:pPr>
              <w:numPr>
                <w:ilvl w:val="1"/>
                <w:numId w:val="36"/>
              </w:numPr>
              <w:ind w:left="0" w:firstLine="426"/>
              <w:jc w:val="both"/>
              <w:rPr>
                <w:sz w:val="20"/>
                <w:szCs w:val="20"/>
              </w:rPr>
            </w:pPr>
            <w:r w:rsidRPr="00310CD0">
              <w:rPr>
                <w:sz w:val="20"/>
                <w:szCs w:val="20"/>
              </w:rPr>
              <w:t>Финансовый учет и отчетность : продвинутый уровень: учебное пособие Под редакцией: Каморджанова Н.А.Москва: Проспект, 2017. 256 с. Би</w:t>
            </w:r>
            <w:r w:rsidRPr="00310CD0">
              <w:rPr>
                <w:sz w:val="20"/>
                <w:szCs w:val="20"/>
              </w:rPr>
              <w:t>б</w:t>
            </w:r>
            <w:r w:rsidRPr="00310CD0">
              <w:rPr>
                <w:sz w:val="20"/>
                <w:szCs w:val="20"/>
              </w:rPr>
              <w:t>лиогр. в кн. - ISBN: 978-5-392-25308-1; То же [Электронный ресурс]. - URL: http://biblioclub.ru/index.php?page=book_red&amp;id=468184</w:t>
            </w:r>
          </w:p>
          <w:p w:rsidR="009459FC" w:rsidRPr="00310CD0" w:rsidRDefault="009459FC" w:rsidP="00534A87">
            <w:pPr>
              <w:numPr>
                <w:ilvl w:val="1"/>
                <w:numId w:val="36"/>
              </w:numPr>
              <w:ind w:left="0" w:firstLine="426"/>
              <w:jc w:val="both"/>
              <w:rPr>
                <w:bCs/>
                <w:sz w:val="20"/>
                <w:szCs w:val="20"/>
              </w:rPr>
            </w:pPr>
            <w:r w:rsidRPr="00310CD0">
              <w:rPr>
                <w:bCs/>
                <w:sz w:val="20"/>
                <w:szCs w:val="20"/>
              </w:rPr>
              <w:t xml:space="preserve">Бурлуцкая Т. П. Бухгалтерский учет для начинающих : Теория и практика: учебно-практическое пособие - Москва, Вологда: Инфра-Инженерия, 2016. 208 с. ISBN: 978-5-9729-0106-7;  То же [Электронный ресурс]. - URL: </w:t>
            </w:r>
            <w:hyperlink r:id="rId54" w:history="1">
              <w:r w:rsidRPr="00310CD0">
                <w:rPr>
                  <w:rStyle w:val="a3"/>
                  <w:bCs/>
                  <w:sz w:val="20"/>
                  <w:szCs w:val="20"/>
                </w:rPr>
                <w:t>http://biblioclub.ru/index.php?page=book_red&amp;id=444164</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Финансовый менеджмент</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7"/>
              </w:numPr>
              <w:rPr>
                <w:b/>
                <w:bCs/>
                <w:sz w:val="20"/>
                <w:szCs w:val="20"/>
              </w:rPr>
            </w:pPr>
            <w:r w:rsidRPr="00310CD0">
              <w:rPr>
                <w:b/>
                <w:bCs/>
                <w:sz w:val="20"/>
                <w:szCs w:val="20"/>
              </w:rPr>
              <w:t>Цель изучения дисциплины:</w:t>
            </w:r>
          </w:p>
          <w:p w:rsidR="009459FC" w:rsidRPr="00310CD0" w:rsidRDefault="009459FC" w:rsidP="009459FC">
            <w:pPr>
              <w:rPr>
                <w:b/>
                <w:bCs/>
                <w:sz w:val="20"/>
                <w:szCs w:val="20"/>
              </w:rPr>
            </w:pPr>
            <w:r w:rsidRPr="00310CD0">
              <w:rPr>
                <w:sz w:val="20"/>
                <w:szCs w:val="20"/>
              </w:rPr>
              <w:t>изучение основ теоретических знаний специалистов занимающихся управлением финансами коммерческих организаций, основных теорий, концепций и методик финансового менеджмента, формиру</w:t>
            </w:r>
            <w:r w:rsidRPr="00310CD0">
              <w:rPr>
                <w:sz w:val="20"/>
                <w:szCs w:val="20"/>
              </w:rPr>
              <w:t>ю</w:t>
            </w:r>
            <w:r w:rsidRPr="00310CD0">
              <w:rPr>
                <w:sz w:val="20"/>
                <w:szCs w:val="20"/>
              </w:rPr>
              <w:t>щих базу для планирования, анализа, оптимизации финансового положения коммерческой организации.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7"/>
              </w:numPr>
              <w:rPr>
                <w:b/>
                <w:bCs/>
                <w:sz w:val="20"/>
                <w:szCs w:val="20"/>
              </w:rPr>
            </w:pPr>
            <w:r w:rsidRPr="00310CD0">
              <w:rPr>
                <w:b/>
                <w:bCs/>
                <w:sz w:val="20"/>
                <w:szCs w:val="20"/>
              </w:rPr>
              <w:t>Задачи изучения дисциплины:</w:t>
            </w:r>
          </w:p>
          <w:p w:rsidR="009459FC" w:rsidRPr="00310CD0" w:rsidRDefault="009459FC" w:rsidP="00534A87">
            <w:pPr>
              <w:numPr>
                <w:ilvl w:val="0"/>
                <w:numId w:val="38"/>
              </w:numPr>
              <w:autoSpaceDE w:val="0"/>
              <w:autoSpaceDN w:val="0"/>
              <w:ind w:left="0" w:firstLine="0"/>
              <w:jc w:val="both"/>
              <w:rPr>
                <w:sz w:val="20"/>
                <w:szCs w:val="20"/>
              </w:rPr>
            </w:pPr>
            <w:r w:rsidRPr="00310CD0">
              <w:rPr>
                <w:sz w:val="20"/>
                <w:szCs w:val="20"/>
              </w:rPr>
              <w:t>Изучение методов анализа и планирования финансового положения организ</w:t>
            </w:r>
            <w:r w:rsidRPr="00310CD0">
              <w:rPr>
                <w:sz w:val="20"/>
                <w:szCs w:val="20"/>
              </w:rPr>
              <w:t>а</w:t>
            </w:r>
            <w:r w:rsidRPr="00310CD0">
              <w:rPr>
                <w:sz w:val="20"/>
                <w:szCs w:val="20"/>
              </w:rPr>
              <w:t xml:space="preserve">ции; </w:t>
            </w:r>
          </w:p>
          <w:p w:rsidR="009459FC" w:rsidRPr="00310CD0" w:rsidRDefault="009459FC" w:rsidP="00534A87">
            <w:pPr>
              <w:numPr>
                <w:ilvl w:val="0"/>
                <w:numId w:val="38"/>
              </w:numPr>
              <w:autoSpaceDE w:val="0"/>
              <w:autoSpaceDN w:val="0"/>
              <w:ind w:left="0" w:firstLine="0"/>
              <w:jc w:val="both"/>
              <w:rPr>
                <w:sz w:val="20"/>
                <w:szCs w:val="20"/>
              </w:rPr>
            </w:pPr>
            <w:r w:rsidRPr="00310CD0">
              <w:rPr>
                <w:sz w:val="20"/>
                <w:szCs w:val="20"/>
              </w:rPr>
              <w:t xml:space="preserve">Изучение методов оценки инвестиционных проектов; </w:t>
            </w:r>
          </w:p>
          <w:p w:rsidR="009459FC" w:rsidRPr="00310CD0" w:rsidRDefault="009459FC" w:rsidP="00534A87">
            <w:pPr>
              <w:numPr>
                <w:ilvl w:val="0"/>
                <w:numId w:val="38"/>
              </w:numPr>
              <w:autoSpaceDE w:val="0"/>
              <w:autoSpaceDN w:val="0"/>
              <w:ind w:left="0" w:firstLine="0"/>
              <w:jc w:val="both"/>
              <w:rPr>
                <w:sz w:val="20"/>
                <w:szCs w:val="20"/>
              </w:rPr>
            </w:pPr>
            <w:r w:rsidRPr="00310CD0">
              <w:rPr>
                <w:sz w:val="20"/>
                <w:szCs w:val="20"/>
              </w:rPr>
              <w:t xml:space="preserve">Изучение методов оценки финансовых рисков; </w:t>
            </w:r>
          </w:p>
          <w:p w:rsidR="009459FC" w:rsidRPr="00310CD0" w:rsidRDefault="009459FC" w:rsidP="00534A87">
            <w:pPr>
              <w:numPr>
                <w:ilvl w:val="0"/>
                <w:numId w:val="38"/>
              </w:numPr>
              <w:ind w:left="0" w:firstLine="0"/>
              <w:rPr>
                <w:b/>
                <w:bCs/>
                <w:sz w:val="20"/>
                <w:szCs w:val="20"/>
              </w:rPr>
            </w:pPr>
            <w:r w:rsidRPr="00310CD0">
              <w:rPr>
                <w:sz w:val="20"/>
                <w:szCs w:val="20"/>
              </w:rPr>
              <w:t>Изучение методов оптимизации налогообложения и денежных средств орган</w:t>
            </w:r>
            <w:r w:rsidRPr="00310CD0">
              <w:rPr>
                <w:sz w:val="20"/>
                <w:szCs w:val="20"/>
              </w:rPr>
              <w:t>и</w:t>
            </w:r>
            <w:r w:rsidRPr="00310CD0">
              <w:rPr>
                <w:sz w:val="20"/>
                <w:szCs w:val="20"/>
              </w:rPr>
              <w:t>зации.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ПК-4; ПК-15; ПК-16</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5 зачетных единиц (180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9459FC" w:rsidRPr="00310CD0" w:rsidRDefault="00785581" w:rsidP="009459FC">
            <w:pPr>
              <w:rPr>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 xml:space="preserve">1. Теоретические и организационные основы финансового менеджмента </w:t>
            </w:r>
          </w:p>
          <w:p w:rsidR="009459FC" w:rsidRPr="00310CD0" w:rsidRDefault="009459FC" w:rsidP="009459FC">
            <w:pPr>
              <w:rPr>
                <w:sz w:val="20"/>
                <w:szCs w:val="20"/>
              </w:rPr>
            </w:pPr>
            <w:r w:rsidRPr="00310CD0">
              <w:rPr>
                <w:sz w:val="20"/>
                <w:szCs w:val="20"/>
              </w:rPr>
              <w:t>2. Информационное обеспечение финансового менеджмента</w:t>
            </w:r>
          </w:p>
          <w:p w:rsidR="009459FC" w:rsidRPr="00310CD0" w:rsidRDefault="009459FC" w:rsidP="009459FC">
            <w:pPr>
              <w:rPr>
                <w:sz w:val="20"/>
                <w:szCs w:val="20"/>
              </w:rPr>
            </w:pPr>
            <w:r w:rsidRPr="00310CD0">
              <w:rPr>
                <w:sz w:val="20"/>
                <w:szCs w:val="20"/>
              </w:rPr>
              <w:t xml:space="preserve">3. Финансовое планирование и прогнозирование </w:t>
            </w:r>
          </w:p>
          <w:p w:rsidR="009459FC" w:rsidRPr="00310CD0" w:rsidRDefault="009459FC" w:rsidP="009459FC">
            <w:pPr>
              <w:rPr>
                <w:sz w:val="20"/>
                <w:szCs w:val="20"/>
              </w:rPr>
            </w:pPr>
            <w:r w:rsidRPr="00310CD0">
              <w:rPr>
                <w:sz w:val="20"/>
                <w:szCs w:val="20"/>
              </w:rPr>
              <w:t>4. Управление текущими издержками и доходностью</w:t>
            </w:r>
          </w:p>
          <w:p w:rsidR="009459FC" w:rsidRPr="00310CD0" w:rsidRDefault="009459FC" w:rsidP="009459FC">
            <w:pPr>
              <w:rPr>
                <w:sz w:val="20"/>
                <w:szCs w:val="20"/>
              </w:rPr>
            </w:pPr>
            <w:r w:rsidRPr="00310CD0">
              <w:rPr>
                <w:sz w:val="20"/>
                <w:szCs w:val="20"/>
              </w:rPr>
              <w:t>5. Организация и управление финансовым обеспечением предприятия</w:t>
            </w:r>
          </w:p>
          <w:p w:rsidR="009459FC" w:rsidRPr="00310CD0" w:rsidRDefault="009459FC" w:rsidP="009459FC">
            <w:pPr>
              <w:rPr>
                <w:sz w:val="20"/>
                <w:szCs w:val="20"/>
              </w:rPr>
            </w:pPr>
            <w:r w:rsidRPr="00310CD0">
              <w:rPr>
                <w:sz w:val="20"/>
                <w:szCs w:val="20"/>
              </w:rPr>
              <w:t>6. Предпринимательские риски и основы управления ими</w:t>
            </w:r>
          </w:p>
          <w:p w:rsidR="009459FC" w:rsidRPr="00310CD0" w:rsidRDefault="009459FC" w:rsidP="009459FC">
            <w:pPr>
              <w:rPr>
                <w:sz w:val="20"/>
                <w:szCs w:val="20"/>
              </w:rPr>
            </w:pPr>
            <w:r w:rsidRPr="00310CD0">
              <w:rPr>
                <w:sz w:val="20"/>
                <w:szCs w:val="20"/>
              </w:rPr>
              <w:t>7. Управление оборотными активами</w:t>
            </w:r>
          </w:p>
          <w:p w:rsidR="00785581" w:rsidRPr="00310CD0" w:rsidRDefault="009459FC" w:rsidP="00B50018">
            <w:pPr>
              <w:rPr>
                <w:b/>
                <w:bCs/>
                <w:sz w:val="20"/>
                <w:szCs w:val="20"/>
              </w:rPr>
            </w:pPr>
            <w:r w:rsidRPr="00310CD0">
              <w:rPr>
                <w:sz w:val="20"/>
                <w:szCs w:val="20"/>
              </w:rPr>
              <w:t>8. Управление инвестициями</w:t>
            </w:r>
            <w:r w:rsidR="00785581" w:rsidRPr="00310CD0">
              <w:rPr>
                <w:b/>
                <w:bCs/>
                <w:sz w:val="20"/>
                <w:szCs w:val="20"/>
              </w:rPr>
              <w:br/>
              <w:t>7. Основная литература:</w:t>
            </w:r>
          </w:p>
          <w:p w:rsidR="009459FC" w:rsidRPr="00310CD0" w:rsidRDefault="009459FC" w:rsidP="009459FC">
            <w:pPr>
              <w:pStyle w:val="a4"/>
              <w:tabs>
                <w:tab w:val="clear" w:pos="1134"/>
                <w:tab w:val="clear" w:pos="3402"/>
                <w:tab w:val="clear" w:pos="5103"/>
              </w:tabs>
              <w:ind w:firstLine="720"/>
              <w:jc w:val="both"/>
              <w:rPr>
                <w:b w:val="0"/>
                <w:bCs w:val="0"/>
                <w:i/>
                <w:sz w:val="20"/>
                <w:szCs w:val="20"/>
              </w:rPr>
            </w:pPr>
            <w:r w:rsidRPr="00310CD0">
              <w:rPr>
                <w:b w:val="0"/>
                <w:sz w:val="20"/>
                <w:szCs w:val="20"/>
              </w:rPr>
              <w:t xml:space="preserve">Турманидзе, Т.У. Финансовый менеджмент : учебник / Т.У. Турманидзе, Н.Д. Эриашвили. - Москва : Юнити-Дана, 2015. - 247 с. : схем., табл. - Библиогр. в кн. - ISBN 978-5-238-02696-1 ; То же [Электронный ресурс]. - URL: </w:t>
            </w:r>
            <w:hyperlink r:id="rId55" w:history="1">
              <w:r w:rsidRPr="00310CD0">
                <w:rPr>
                  <w:rStyle w:val="a3"/>
                  <w:b w:val="0"/>
                  <w:sz w:val="20"/>
                  <w:szCs w:val="20"/>
                </w:rPr>
                <w:t>http://biblioclub.ru/index.php?page=book&amp;id=447718</w:t>
              </w:r>
            </w:hyperlink>
            <w:r w:rsidRPr="00310CD0">
              <w:rPr>
                <w:b w:val="0"/>
                <w:sz w:val="20"/>
                <w:szCs w:val="20"/>
              </w:rPr>
              <w:t>.</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Инвестиционный анализ</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1. Цель изучения дисциплины:</w:t>
            </w:r>
            <w:r w:rsidR="009459FC" w:rsidRPr="00310CD0">
              <w:rPr>
                <w:color w:val="000000"/>
                <w:sz w:val="20"/>
                <w:szCs w:val="20"/>
              </w:rPr>
              <w:t xml:space="preserve"> сформировать у студентов базовые теоретические знания и основные практические навыки в области анализа инвестицио</w:t>
            </w:r>
            <w:r w:rsidR="009459FC" w:rsidRPr="00310CD0">
              <w:rPr>
                <w:color w:val="000000"/>
                <w:sz w:val="20"/>
                <w:szCs w:val="20"/>
              </w:rPr>
              <w:t>н</w:t>
            </w:r>
            <w:r w:rsidR="009459FC" w:rsidRPr="00310CD0">
              <w:rPr>
                <w:color w:val="000000"/>
                <w:sz w:val="20"/>
                <w:szCs w:val="20"/>
              </w:rPr>
              <w:t>ных проектов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7"/>
              </w:numPr>
              <w:rPr>
                <w:b/>
                <w:bCs/>
                <w:sz w:val="20"/>
                <w:szCs w:val="20"/>
              </w:rPr>
            </w:pPr>
            <w:r w:rsidRPr="00310CD0">
              <w:rPr>
                <w:b/>
                <w:bCs/>
                <w:sz w:val="20"/>
                <w:szCs w:val="20"/>
              </w:rPr>
              <w:t>Задачи изучения дисциплины:</w:t>
            </w:r>
          </w:p>
          <w:p w:rsidR="009459FC" w:rsidRPr="00310CD0" w:rsidRDefault="009459FC" w:rsidP="009459FC">
            <w:pPr>
              <w:jc w:val="both"/>
              <w:rPr>
                <w:sz w:val="20"/>
                <w:szCs w:val="20"/>
              </w:rPr>
            </w:pPr>
            <w:r w:rsidRPr="00310CD0">
              <w:rPr>
                <w:color w:val="000000"/>
                <w:sz w:val="20"/>
                <w:szCs w:val="20"/>
              </w:rPr>
              <w:t xml:space="preserve">- </w:t>
            </w:r>
            <w:r w:rsidRPr="00310CD0">
              <w:rPr>
                <w:sz w:val="20"/>
                <w:szCs w:val="20"/>
              </w:rPr>
              <w:t>сформировать представление о формах и методах инвестиционной деятельности;</w:t>
            </w:r>
          </w:p>
          <w:p w:rsidR="009459FC" w:rsidRPr="00310CD0" w:rsidRDefault="009459FC" w:rsidP="009459FC">
            <w:pPr>
              <w:jc w:val="both"/>
              <w:rPr>
                <w:sz w:val="20"/>
                <w:szCs w:val="20"/>
              </w:rPr>
            </w:pPr>
            <w:r w:rsidRPr="00310CD0">
              <w:rPr>
                <w:sz w:val="20"/>
                <w:szCs w:val="20"/>
              </w:rPr>
              <w:t>- исследовать сущность, жизненный цикл инвестиционного проекта и методы оценки его эффективности</w:t>
            </w:r>
            <w:r w:rsidRPr="00310CD0">
              <w:rPr>
                <w:bCs/>
                <w:iCs/>
                <w:sz w:val="20"/>
                <w:szCs w:val="20"/>
              </w:rPr>
              <w:t>;</w:t>
            </w:r>
          </w:p>
          <w:p w:rsidR="009459FC" w:rsidRPr="00310CD0" w:rsidRDefault="009459FC" w:rsidP="009459FC">
            <w:pPr>
              <w:jc w:val="both"/>
              <w:rPr>
                <w:sz w:val="20"/>
                <w:szCs w:val="20"/>
              </w:rPr>
            </w:pPr>
            <w:r w:rsidRPr="00310CD0">
              <w:rPr>
                <w:sz w:val="20"/>
                <w:szCs w:val="20"/>
              </w:rPr>
              <w:t>- овладеть инструментарием экономического анализа инвестиций;</w:t>
            </w:r>
          </w:p>
          <w:p w:rsidR="009459FC" w:rsidRPr="00310CD0" w:rsidRDefault="009459FC" w:rsidP="009459FC">
            <w:pPr>
              <w:jc w:val="both"/>
              <w:rPr>
                <w:sz w:val="20"/>
                <w:szCs w:val="20"/>
              </w:rPr>
            </w:pPr>
            <w:r w:rsidRPr="00310CD0">
              <w:rPr>
                <w:sz w:val="20"/>
                <w:szCs w:val="20"/>
              </w:rPr>
              <w:t>- научиться оценивать факторы инвестиционного проекта в условиях неопределё</w:t>
            </w:r>
            <w:r w:rsidRPr="00310CD0">
              <w:rPr>
                <w:sz w:val="20"/>
                <w:szCs w:val="20"/>
              </w:rPr>
              <w:t>н</w:t>
            </w:r>
            <w:r w:rsidRPr="00310CD0">
              <w:rPr>
                <w:sz w:val="20"/>
                <w:szCs w:val="20"/>
              </w:rPr>
              <w:t>ности и риска.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ПК-4; ПК-15; ПК-16</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9459FC" w:rsidRPr="00310CD0" w:rsidRDefault="00785581" w:rsidP="009459FC">
            <w:pPr>
              <w:rPr>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1. Инвестиции и инвестиционная деятел</w:t>
            </w:r>
            <w:r w:rsidR="009459FC" w:rsidRPr="00310CD0">
              <w:rPr>
                <w:sz w:val="20"/>
                <w:szCs w:val="20"/>
              </w:rPr>
              <w:t>ь</w:t>
            </w:r>
            <w:r w:rsidR="009459FC" w:rsidRPr="00310CD0">
              <w:rPr>
                <w:sz w:val="20"/>
                <w:szCs w:val="20"/>
              </w:rPr>
              <w:t>ность</w:t>
            </w:r>
          </w:p>
          <w:p w:rsidR="009459FC" w:rsidRPr="00310CD0" w:rsidRDefault="009459FC" w:rsidP="009459FC">
            <w:pPr>
              <w:rPr>
                <w:sz w:val="20"/>
                <w:szCs w:val="20"/>
              </w:rPr>
            </w:pPr>
            <w:r w:rsidRPr="00310CD0">
              <w:rPr>
                <w:sz w:val="20"/>
                <w:szCs w:val="20"/>
              </w:rPr>
              <w:t>2. Инвестиционный проект, его окружение и жизненный цикл. А</w:t>
            </w:r>
            <w:r w:rsidRPr="00310CD0">
              <w:rPr>
                <w:sz w:val="20"/>
                <w:szCs w:val="20"/>
              </w:rPr>
              <w:t>с</w:t>
            </w:r>
            <w:r w:rsidRPr="00310CD0">
              <w:rPr>
                <w:sz w:val="20"/>
                <w:szCs w:val="20"/>
              </w:rPr>
              <w:t>пекты экспертизы проектов</w:t>
            </w:r>
          </w:p>
          <w:p w:rsidR="009459FC" w:rsidRPr="00310CD0" w:rsidRDefault="009459FC" w:rsidP="009459FC">
            <w:pPr>
              <w:rPr>
                <w:sz w:val="20"/>
                <w:szCs w:val="20"/>
              </w:rPr>
            </w:pPr>
            <w:r w:rsidRPr="00310CD0">
              <w:rPr>
                <w:sz w:val="20"/>
                <w:szCs w:val="20"/>
              </w:rPr>
              <w:t>3. Оценка финансовой состоятел</w:t>
            </w:r>
            <w:r w:rsidRPr="00310CD0">
              <w:rPr>
                <w:sz w:val="20"/>
                <w:szCs w:val="20"/>
              </w:rPr>
              <w:t>ь</w:t>
            </w:r>
            <w:r w:rsidRPr="00310CD0">
              <w:rPr>
                <w:sz w:val="20"/>
                <w:szCs w:val="20"/>
              </w:rPr>
              <w:t>ности инвестиционных проектов</w:t>
            </w:r>
          </w:p>
          <w:p w:rsidR="009459FC" w:rsidRPr="00310CD0" w:rsidRDefault="009459FC" w:rsidP="009459FC">
            <w:pPr>
              <w:rPr>
                <w:sz w:val="20"/>
                <w:szCs w:val="20"/>
              </w:rPr>
            </w:pPr>
            <w:r w:rsidRPr="00310CD0">
              <w:rPr>
                <w:sz w:val="20"/>
                <w:szCs w:val="20"/>
              </w:rPr>
              <w:t>4. Инструментарий экономического ан</w:t>
            </w:r>
            <w:r w:rsidRPr="00310CD0">
              <w:rPr>
                <w:sz w:val="20"/>
                <w:szCs w:val="20"/>
              </w:rPr>
              <w:t>а</w:t>
            </w:r>
            <w:r w:rsidRPr="00310CD0">
              <w:rPr>
                <w:sz w:val="20"/>
                <w:szCs w:val="20"/>
              </w:rPr>
              <w:t>лиза инвестиций</w:t>
            </w:r>
          </w:p>
          <w:p w:rsidR="009459FC" w:rsidRPr="00310CD0" w:rsidRDefault="009459FC" w:rsidP="009459FC">
            <w:pPr>
              <w:rPr>
                <w:sz w:val="20"/>
                <w:szCs w:val="20"/>
              </w:rPr>
            </w:pPr>
            <w:r w:rsidRPr="00310CD0">
              <w:rPr>
                <w:sz w:val="20"/>
                <w:szCs w:val="20"/>
              </w:rPr>
              <w:t>5. Организация работы по экон</w:t>
            </w:r>
            <w:r w:rsidRPr="00310CD0">
              <w:rPr>
                <w:sz w:val="20"/>
                <w:szCs w:val="20"/>
              </w:rPr>
              <w:t>о</w:t>
            </w:r>
            <w:r w:rsidRPr="00310CD0">
              <w:rPr>
                <w:sz w:val="20"/>
                <w:szCs w:val="20"/>
              </w:rPr>
              <w:t>мической оценке инвестиционных решений</w:t>
            </w:r>
          </w:p>
          <w:p w:rsidR="009459FC" w:rsidRPr="00310CD0" w:rsidRDefault="009459FC" w:rsidP="009459FC">
            <w:pPr>
              <w:rPr>
                <w:sz w:val="20"/>
                <w:szCs w:val="20"/>
              </w:rPr>
            </w:pPr>
            <w:r w:rsidRPr="00310CD0">
              <w:rPr>
                <w:sz w:val="20"/>
                <w:szCs w:val="20"/>
              </w:rPr>
              <w:t>6. Оценка инвестиционных решений в у</w:t>
            </w:r>
            <w:r w:rsidRPr="00310CD0">
              <w:rPr>
                <w:sz w:val="20"/>
                <w:szCs w:val="20"/>
              </w:rPr>
              <w:t>с</w:t>
            </w:r>
            <w:r w:rsidRPr="00310CD0">
              <w:rPr>
                <w:sz w:val="20"/>
                <w:szCs w:val="20"/>
              </w:rPr>
              <w:t>ловиях неопределённости и риска</w:t>
            </w:r>
          </w:p>
          <w:p w:rsidR="009459FC" w:rsidRPr="00310CD0" w:rsidRDefault="009459FC" w:rsidP="009459FC">
            <w:pPr>
              <w:rPr>
                <w:sz w:val="20"/>
                <w:szCs w:val="20"/>
              </w:rPr>
            </w:pPr>
            <w:r w:rsidRPr="00310CD0">
              <w:rPr>
                <w:sz w:val="20"/>
                <w:szCs w:val="20"/>
              </w:rPr>
              <w:t>7. Предварительная экспертиза нового предпринимательского дела и анализ его производственных пок</w:t>
            </w:r>
            <w:r w:rsidRPr="00310CD0">
              <w:rPr>
                <w:sz w:val="20"/>
                <w:szCs w:val="20"/>
              </w:rPr>
              <w:t>а</w:t>
            </w:r>
            <w:r w:rsidRPr="00310CD0">
              <w:rPr>
                <w:sz w:val="20"/>
                <w:szCs w:val="20"/>
              </w:rPr>
              <w:t>зателей</w:t>
            </w:r>
          </w:p>
          <w:p w:rsidR="00785581" w:rsidRPr="00310CD0" w:rsidRDefault="009459FC" w:rsidP="00B50018">
            <w:pPr>
              <w:rPr>
                <w:b/>
                <w:bCs/>
                <w:sz w:val="20"/>
                <w:szCs w:val="20"/>
              </w:rPr>
            </w:pPr>
            <w:r w:rsidRPr="00310CD0">
              <w:rPr>
                <w:sz w:val="20"/>
                <w:szCs w:val="20"/>
              </w:rPr>
              <w:t>8. Компьютеризация поиска план</w:t>
            </w:r>
            <w:r w:rsidRPr="00310CD0">
              <w:rPr>
                <w:sz w:val="20"/>
                <w:szCs w:val="20"/>
              </w:rPr>
              <w:t>о</w:t>
            </w:r>
            <w:r w:rsidRPr="00310CD0">
              <w:rPr>
                <w:sz w:val="20"/>
                <w:szCs w:val="20"/>
              </w:rPr>
              <w:t>во-управленческих решений</w:t>
            </w:r>
            <w:r w:rsidR="00785581" w:rsidRPr="00310CD0">
              <w:rPr>
                <w:b/>
                <w:bCs/>
                <w:sz w:val="20"/>
                <w:szCs w:val="20"/>
              </w:rPr>
              <w:br/>
              <w:t>7. Основная литература:</w:t>
            </w:r>
          </w:p>
          <w:p w:rsidR="009459FC" w:rsidRPr="00310CD0" w:rsidRDefault="009459FC" w:rsidP="009459FC">
            <w:pPr>
              <w:tabs>
                <w:tab w:val="left" w:pos="1080"/>
              </w:tabs>
              <w:ind w:firstLine="709"/>
              <w:jc w:val="both"/>
              <w:rPr>
                <w:sz w:val="20"/>
                <w:szCs w:val="20"/>
              </w:rPr>
            </w:pPr>
            <w:r w:rsidRPr="00310CD0">
              <w:rPr>
                <w:sz w:val="20"/>
                <w:szCs w:val="20"/>
              </w:rPr>
              <w:t xml:space="preserve">1. Блау, С.Л. Инвестиционный анализ : учебник / С.Л. Блау. - Москва : Дашков и Ко, 2016. - 256 с. - (Учебные издания для бакалавров). - ISBN 978-5-394-02333-0 ; То же [Электронный ресурс]. - URL: </w:t>
            </w:r>
            <w:hyperlink r:id="rId56" w:history="1">
              <w:r w:rsidRPr="00310CD0">
                <w:rPr>
                  <w:rStyle w:val="a3"/>
                  <w:sz w:val="20"/>
                  <w:szCs w:val="20"/>
                </w:rPr>
                <w:t>http://biblioclub.ru/index.php?page=book&amp;id=230035</w:t>
              </w:r>
            </w:hyperlink>
          </w:p>
          <w:p w:rsidR="009459FC" w:rsidRPr="00310CD0" w:rsidRDefault="009459FC" w:rsidP="009459FC">
            <w:pPr>
              <w:pStyle w:val="a4"/>
              <w:tabs>
                <w:tab w:val="clear" w:pos="1134"/>
                <w:tab w:val="clear" w:pos="3402"/>
                <w:tab w:val="clear" w:pos="5103"/>
                <w:tab w:val="left" w:pos="1080"/>
              </w:tabs>
              <w:ind w:firstLine="709"/>
              <w:jc w:val="both"/>
              <w:rPr>
                <w:b w:val="0"/>
                <w:sz w:val="20"/>
                <w:szCs w:val="20"/>
              </w:rPr>
            </w:pPr>
            <w:r w:rsidRPr="00310CD0">
              <w:rPr>
                <w:b w:val="0"/>
                <w:sz w:val="20"/>
                <w:szCs w:val="20"/>
              </w:rPr>
              <w:t xml:space="preserve">2. Чернов, В.А. Инвестиционный анализ : учебное пособие / В.А. Чернов ; под ред. М.И. Баканова. - 2-е изд., перераб. и доп. - Москва : Юнити-Дана, 2015. - 159 с. : табл., граф., схемы - ISBN 978-5-238-01301-5 ; То же [Электронный ресурс]. - URL: </w:t>
            </w:r>
            <w:hyperlink r:id="rId57" w:history="1">
              <w:r w:rsidRPr="00310CD0">
                <w:rPr>
                  <w:rStyle w:val="a3"/>
                  <w:b w:val="0"/>
                  <w:sz w:val="20"/>
                  <w:szCs w:val="20"/>
                </w:rPr>
                <w:t>http://biblioclub.ru/index.php?page=book&amp;id=115016</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Управленческие решения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9"/>
              </w:numPr>
              <w:rPr>
                <w:b/>
                <w:bCs/>
                <w:sz w:val="20"/>
                <w:szCs w:val="20"/>
              </w:rPr>
            </w:pPr>
            <w:r w:rsidRPr="00310CD0">
              <w:rPr>
                <w:b/>
                <w:bCs/>
                <w:sz w:val="20"/>
                <w:szCs w:val="20"/>
              </w:rPr>
              <w:t>Цель изучения дисциплины:</w:t>
            </w:r>
          </w:p>
          <w:p w:rsidR="009459FC" w:rsidRPr="00310CD0" w:rsidRDefault="009459FC" w:rsidP="009459FC">
            <w:pPr>
              <w:rPr>
                <w:b/>
                <w:bCs/>
                <w:sz w:val="20"/>
                <w:szCs w:val="20"/>
              </w:rPr>
            </w:pPr>
            <w:r w:rsidRPr="00310CD0">
              <w:rPr>
                <w:sz w:val="20"/>
                <w:szCs w:val="20"/>
              </w:rPr>
              <w:t xml:space="preserve">дать расширенное представление об управленческих решениях, а именно </w:t>
            </w:r>
            <w:r w:rsidRPr="00310CD0">
              <w:rPr>
                <w:color w:val="000000"/>
                <w:sz w:val="20"/>
                <w:szCs w:val="20"/>
              </w:rPr>
              <w:t xml:space="preserve">ознакомление студентов с основными понятиями и определениями, </w:t>
            </w:r>
            <w:r w:rsidRPr="00310CD0">
              <w:rPr>
                <w:color w:val="000000"/>
                <w:sz w:val="20"/>
                <w:szCs w:val="20"/>
              </w:rPr>
              <w:lastRenderedPageBreak/>
              <w:t>используемыми при разработке управленческих решений, аксиоматическими теориями рационального поведения; особенностями принятия решений в условиях неопределенности и риска; способами оценки эффективности принятого решения с учетом возможных последствий</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39"/>
              </w:numPr>
              <w:rPr>
                <w:b/>
                <w:bCs/>
                <w:sz w:val="20"/>
                <w:szCs w:val="20"/>
              </w:rPr>
            </w:pPr>
            <w:r w:rsidRPr="00310CD0">
              <w:rPr>
                <w:b/>
                <w:bCs/>
                <w:sz w:val="20"/>
                <w:szCs w:val="20"/>
              </w:rPr>
              <w:t>Задачи изучения дисциплины:</w:t>
            </w:r>
          </w:p>
          <w:p w:rsidR="009459FC" w:rsidRPr="00310CD0" w:rsidRDefault="009459FC" w:rsidP="009459FC">
            <w:pPr>
              <w:suppressAutoHyphens/>
              <w:ind w:firstLine="709"/>
              <w:jc w:val="both"/>
              <w:rPr>
                <w:sz w:val="20"/>
                <w:szCs w:val="20"/>
              </w:rPr>
            </w:pPr>
            <w:r w:rsidRPr="00310CD0">
              <w:rPr>
                <w:sz w:val="20"/>
                <w:szCs w:val="20"/>
              </w:rPr>
              <w:t>- всесторонне изучить теорию и практику принятия и реализации управленческих решений;</w:t>
            </w:r>
          </w:p>
          <w:p w:rsidR="009459FC" w:rsidRPr="00310CD0" w:rsidRDefault="009459FC" w:rsidP="009459FC">
            <w:pPr>
              <w:suppressAutoHyphens/>
              <w:ind w:firstLine="709"/>
              <w:jc w:val="both"/>
              <w:rPr>
                <w:sz w:val="20"/>
                <w:szCs w:val="20"/>
              </w:rPr>
            </w:pPr>
            <w:r w:rsidRPr="00310CD0">
              <w:rPr>
                <w:sz w:val="20"/>
                <w:szCs w:val="20"/>
              </w:rPr>
              <w:t>- получить навыки анализа современных тенденций выработки предложений по совершенствованию процесса принятия управленческих решений;</w:t>
            </w:r>
          </w:p>
          <w:p w:rsidR="009459FC" w:rsidRPr="00310CD0" w:rsidRDefault="009459FC" w:rsidP="009459FC">
            <w:pPr>
              <w:suppressAutoHyphens/>
              <w:ind w:firstLine="709"/>
              <w:jc w:val="both"/>
              <w:rPr>
                <w:sz w:val="20"/>
                <w:szCs w:val="20"/>
              </w:rPr>
            </w:pPr>
            <w:r w:rsidRPr="00310CD0">
              <w:rPr>
                <w:sz w:val="20"/>
                <w:szCs w:val="20"/>
              </w:rPr>
              <w:t>- овладеть навыками самостоятельного анализа и обобщения проблем принятия управленческих решений, а также принятия управленческих решений, позволяющих ускорить реальную отдачу и повысить эффективность производства продукции или услуги;</w:t>
            </w:r>
          </w:p>
          <w:p w:rsidR="009459FC" w:rsidRPr="00310CD0" w:rsidRDefault="009459FC" w:rsidP="009459FC">
            <w:pPr>
              <w:suppressAutoHyphens/>
              <w:ind w:firstLine="709"/>
              <w:jc w:val="both"/>
              <w:rPr>
                <w:sz w:val="20"/>
                <w:szCs w:val="20"/>
              </w:rPr>
            </w:pPr>
            <w:r w:rsidRPr="00310CD0">
              <w:rPr>
                <w:sz w:val="20"/>
                <w:szCs w:val="20"/>
              </w:rPr>
              <w:t xml:space="preserve">- научиться </w:t>
            </w:r>
            <w:r w:rsidRPr="00310CD0">
              <w:rPr>
                <w:color w:val="000000"/>
                <w:sz w:val="20"/>
                <w:szCs w:val="20"/>
              </w:rPr>
              <w:t>разрабатывать и выбирать оптимальное управленческое решение в условии н</w:t>
            </w:r>
            <w:r w:rsidRPr="00310CD0">
              <w:rPr>
                <w:color w:val="000000"/>
                <w:sz w:val="20"/>
                <w:szCs w:val="20"/>
              </w:rPr>
              <w:t>е</w:t>
            </w:r>
            <w:r w:rsidRPr="00310CD0">
              <w:rPr>
                <w:color w:val="000000"/>
                <w:sz w:val="20"/>
                <w:szCs w:val="20"/>
              </w:rPr>
              <w:t>определенности и риска</w:t>
            </w:r>
            <w:r w:rsidRPr="00310CD0">
              <w:rPr>
                <w:sz w:val="20"/>
                <w:szCs w:val="20"/>
              </w:rPr>
              <w:t>.</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ОПК-2; ОПК-6; ПК-10</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9459FC" w:rsidRPr="00310CD0" w:rsidRDefault="00785581" w:rsidP="009459FC">
            <w:pPr>
              <w:rPr>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1. Управленческие решения и их роль в организации процесса управления</w:t>
            </w:r>
          </w:p>
          <w:p w:rsidR="009459FC" w:rsidRPr="00310CD0" w:rsidRDefault="009459FC" w:rsidP="009459FC">
            <w:pPr>
              <w:rPr>
                <w:sz w:val="20"/>
                <w:szCs w:val="20"/>
              </w:rPr>
            </w:pPr>
            <w:r w:rsidRPr="00310CD0">
              <w:rPr>
                <w:sz w:val="20"/>
                <w:szCs w:val="20"/>
              </w:rPr>
              <w:t>2. Методология и организация разработки управленческих решений.</w:t>
            </w:r>
          </w:p>
          <w:p w:rsidR="009459FC" w:rsidRPr="00310CD0" w:rsidRDefault="009459FC" w:rsidP="009459FC">
            <w:pPr>
              <w:rPr>
                <w:sz w:val="20"/>
                <w:szCs w:val="20"/>
              </w:rPr>
            </w:pPr>
            <w:r w:rsidRPr="00310CD0">
              <w:rPr>
                <w:sz w:val="20"/>
                <w:szCs w:val="20"/>
              </w:rPr>
              <w:t>3. Разработка управленческих решений на основе объективных моделей.</w:t>
            </w:r>
          </w:p>
          <w:p w:rsidR="009459FC" w:rsidRPr="00310CD0" w:rsidRDefault="009459FC" w:rsidP="009459FC">
            <w:pPr>
              <w:rPr>
                <w:sz w:val="20"/>
                <w:szCs w:val="20"/>
              </w:rPr>
            </w:pPr>
            <w:r w:rsidRPr="00310CD0">
              <w:rPr>
                <w:sz w:val="20"/>
                <w:szCs w:val="20"/>
              </w:rPr>
              <w:t>4. Разработка управленческих решений в условиях неопределенности и риска</w:t>
            </w:r>
          </w:p>
          <w:p w:rsidR="009459FC" w:rsidRPr="00310CD0" w:rsidRDefault="009459FC" w:rsidP="009459FC">
            <w:pPr>
              <w:rPr>
                <w:sz w:val="20"/>
                <w:szCs w:val="20"/>
              </w:rPr>
            </w:pPr>
            <w:r w:rsidRPr="00310CD0">
              <w:rPr>
                <w:sz w:val="20"/>
                <w:szCs w:val="20"/>
              </w:rPr>
              <w:t>5. Разработка управленческих решений на основе субъективных моделей</w:t>
            </w:r>
          </w:p>
          <w:p w:rsidR="009459FC" w:rsidRPr="00310CD0" w:rsidRDefault="009459FC" w:rsidP="009459FC">
            <w:pPr>
              <w:rPr>
                <w:sz w:val="20"/>
                <w:szCs w:val="20"/>
              </w:rPr>
            </w:pPr>
            <w:r w:rsidRPr="00310CD0">
              <w:rPr>
                <w:sz w:val="20"/>
                <w:szCs w:val="20"/>
              </w:rPr>
              <w:t>6. Разработка многокритериальных управленческих решений</w:t>
            </w:r>
          </w:p>
          <w:p w:rsidR="009459FC" w:rsidRPr="00310CD0" w:rsidRDefault="009459FC" w:rsidP="009459FC">
            <w:pPr>
              <w:rPr>
                <w:sz w:val="20"/>
                <w:szCs w:val="20"/>
              </w:rPr>
            </w:pPr>
            <w:r w:rsidRPr="00310CD0">
              <w:rPr>
                <w:sz w:val="20"/>
                <w:szCs w:val="20"/>
              </w:rPr>
              <w:t>7. Коллективные решения. Парадокс Кондорсе. Метод Борда</w:t>
            </w:r>
          </w:p>
          <w:p w:rsidR="009459FC" w:rsidRPr="00310CD0" w:rsidRDefault="009459FC" w:rsidP="009459FC">
            <w:pPr>
              <w:rPr>
                <w:sz w:val="20"/>
                <w:szCs w:val="20"/>
              </w:rPr>
            </w:pPr>
            <w:r w:rsidRPr="00310CD0">
              <w:rPr>
                <w:sz w:val="20"/>
                <w:szCs w:val="20"/>
              </w:rPr>
              <w:t>8. Неструктуризованные проблемы: методы анализа</w:t>
            </w:r>
          </w:p>
          <w:p w:rsidR="00785581" w:rsidRPr="00310CD0" w:rsidRDefault="009459FC" w:rsidP="00B50018">
            <w:pPr>
              <w:rPr>
                <w:b/>
                <w:bCs/>
                <w:sz w:val="20"/>
                <w:szCs w:val="20"/>
              </w:rPr>
            </w:pPr>
            <w:r w:rsidRPr="00310CD0">
              <w:rPr>
                <w:sz w:val="20"/>
                <w:szCs w:val="20"/>
              </w:rPr>
              <w:t>9. Эффективность принимаемых решений</w:t>
            </w:r>
            <w:r w:rsidR="00785581" w:rsidRPr="00310CD0">
              <w:rPr>
                <w:b/>
                <w:bCs/>
                <w:sz w:val="20"/>
                <w:szCs w:val="20"/>
              </w:rPr>
              <w:br/>
              <w:t>7. Основная литература:</w:t>
            </w:r>
          </w:p>
          <w:p w:rsidR="009459FC" w:rsidRPr="00310CD0" w:rsidRDefault="009459FC" w:rsidP="00534A87">
            <w:pPr>
              <w:pStyle w:val="a4"/>
              <w:numPr>
                <w:ilvl w:val="0"/>
                <w:numId w:val="40"/>
              </w:numPr>
              <w:tabs>
                <w:tab w:val="clear" w:pos="1134"/>
                <w:tab w:val="left" w:pos="303"/>
                <w:tab w:val="left" w:pos="1080"/>
              </w:tabs>
              <w:ind w:left="0" w:firstLine="720"/>
              <w:jc w:val="both"/>
              <w:rPr>
                <w:b w:val="0"/>
                <w:sz w:val="20"/>
                <w:szCs w:val="20"/>
              </w:rPr>
            </w:pPr>
            <w:r w:rsidRPr="00310CD0">
              <w:rPr>
                <w:b w:val="0"/>
                <w:bCs w:val="0"/>
                <w:sz w:val="20"/>
                <w:szCs w:val="20"/>
              </w:rPr>
              <w:t>Осипенко, С.А. Методы принятия управленческих решений : учебно-методическое п</w:t>
            </w:r>
            <w:r w:rsidRPr="00310CD0">
              <w:rPr>
                <w:b w:val="0"/>
                <w:bCs w:val="0"/>
                <w:sz w:val="20"/>
                <w:szCs w:val="20"/>
              </w:rPr>
              <w:t>о</w:t>
            </w:r>
            <w:r w:rsidRPr="00310CD0">
              <w:rPr>
                <w:b w:val="0"/>
                <w:bCs w:val="0"/>
                <w:sz w:val="20"/>
                <w:szCs w:val="20"/>
              </w:rPr>
              <w:t xml:space="preserve">собие / С.А. Осипенко. - М. ; Берлин : Директ-Медиа, 2015. - 67 с.  Режим доступа: </w:t>
            </w:r>
            <w:hyperlink r:id="rId58" w:history="1">
              <w:r w:rsidRPr="00310CD0">
                <w:rPr>
                  <w:rStyle w:val="a3"/>
                  <w:b w:val="0"/>
                  <w:bCs w:val="0"/>
                  <w:sz w:val="20"/>
                  <w:szCs w:val="20"/>
                </w:rPr>
                <w:t>http://biblioclub.ru/index.php?page</w:t>
              </w:r>
              <w:r w:rsidRPr="00310CD0">
                <w:rPr>
                  <w:rStyle w:val="a3"/>
                  <w:b w:val="0"/>
                  <w:bCs w:val="0"/>
                  <w:sz w:val="20"/>
                  <w:szCs w:val="20"/>
                </w:rPr>
                <w:t>=book&amp;id=276156</w:t>
              </w:r>
            </w:hyperlink>
            <w:r w:rsidRPr="00310CD0">
              <w:rPr>
                <w:b w:val="0"/>
                <w:bCs w:val="0"/>
                <w:sz w:val="20"/>
                <w:szCs w:val="20"/>
              </w:rPr>
              <w:t>.</w:t>
            </w:r>
          </w:p>
          <w:p w:rsidR="009459FC" w:rsidRPr="00310CD0" w:rsidRDefault="009459FC" w:rsidP="00534A87">
            <w:pPr>
              <w:pStyle w:val="a4"/>
              <w:numPr>
                <w:ilvl w:val="0"/>
                <w:numId w:val="40"/>
              </w:numPr>
              <w:tabs>
                <w:tab w:val="clear" w:pos="1134"/>
                <w:tab w:val="left" w:pos="303"/>
                <w:tab w:val="left" w:pos="1080"/>
              </w:tabs>
              <w:ind w:left="0" w:firstLine="720"/>
              <w:jc w:val="both"/>
              <w:rPr>
                <w:b w:val="0"/>
                <w:sz w:val="20"/>
                <w:szCs w:val="20"/>
              </w:rPr>
            </w:pPr>
            <w:r w:rsidRPr="00310CD0">
              <w:rPr>
                <w:b w:val="0"/>
                <w:sz w:val="20"/>
                <w:szCs w:val="20"/>
              </w:rPr>
              <w:t>Маслихина, В.Ю. Методы принятия управленческих решений : учебное пособие / В.Ю. Маслихина ; Поволжский государственный технологический униве</w:t>
            </w:r>
            <w:r w:rsidRPr="00310CD0">
              <w:rPr>
                <w:b w:val="0"/>
                <w:sz w:val="20"/>
                <w:szCs w:val="20"/>
              </w:rPr>
              <w:t>р</w:t>
            </w:r>
            <w:r w:rsidRPr="00310CD0">
              <w:rPr>
                <w:b w:val="0"/>
                <w:sz w:val="20"/>
                <w:szCs w:val="20"/>
              </w:rPr>
              <w:t xml:space="preserve">ситет. - Йошкар-Ола : ПГТУ, 2016. - 228 с. - Библиогр. в кн. - ISBN 978-5-8158-1688-6 ; То же [Электронный ресурс]. - URL: </w:t>
            </w:r>
            <w:hyperlink r:id="rId59" w:history="1">
              <w:r w:rsidRPr="00310CD0">
                <w:rPr>
                  <w:rStyle w:val="a3"/>
                  <w:b w:val="0"/>
                  <w:sz w:val="20"/>
                  <w:szCs w:val="20"/>
                </w:rPr>
                <w:t>http://biblioclub.ru/index.php?page=book&amp;id=459492</w:t>
              </w:r>
            </w:hyperlink>
            <w:r w:rsidRPr="00310CD0">
              <w:rPr>
                <w:b w:val="0"/>
                <w:bCs w:val="0"/>
                <w:sz w:val="20"/>
                <w:szCs w:val="20"/>
              </w:rPr>
              <w:t>.</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Управление проектом</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1"/>
              </w:numPr>
              <w:rPr>
                <w:b/>
                <w:bCs/>
                <w:sz w:val="20"/>
                <w:szCs w:val="20"/>
              </w:rPr>
            </w:pPr>
            <w:r w:rsidRPr="00310CD0">
              <w:rPr>
                <w:b/>
                <w:bCs/>
                <w:sz w:val="20"/>
                <w:szCs w:val="20"/>
              </w:rPr>
              <w:t>Цель изучения дисциплины:</w:t>
            </w:r>
          </w:p>
          <w:p w:rsidR="009459FC" w:rsidRPr="00310CD0" w:rsidRDefault="009459FC" w:rsidP="009459FC">
            <w:pPr>
              <w:rPr>
                <w:b/>
                <w:bCs/>
                <w:sz w:val="20"/>
                <w:szCs w:val="20"/>
              </w:rPr>
            </w:pPr>
            <w:r w:rsidRPr="00310CD0">
              <w:rPr>
                <w:color w:val="000000"/>
                <w:sz w:val="20"/>
                <w:szCs w:val="20"/>
              </w:rPr>
              <w:t>сформировать у студентов базовые теоретические знания и основные практические навыки в области управления проектами.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1"/>
              </w:numPr>
              <w:rPr>
                <w:b/>
                <w:bCs/>
                <w:sz w:val="20"/>
                <w:szCs w:val="20"/>
              </w:rPr>
            </w:pPr>
            <w:r w:rsidRPr="00310CD0">
              <w:rPr>
                <w:b/>
                <w:bCs/>
                <w:sz w:val="20"/>
                <w:szCs w:val="20"/>
              </w:rPr>
              <w:t>Задачи изучения дисциплины:</w:t>
            </w:r>
          </w:p>
          <w:p w:rsidR="009459FC" w:rsidRPr="00310CD0" w:rsidRDefault="009459FC" w:rsidP="009459FC">
            <w:pPr>
              <w:ind w:firstLine="709"/>
              <w:jc w:val="both"/>
              <w:rPr>
                <w:color w:val="595959"/>
                <w:sz w:val="20"/>
                <w:szCs w:val="20"/>
              </w:rPr>
            </w:pPr>
            <w:r w:rsidRPr="00310CD0">
              <w:rPr>
                <w:color w:val="000000"/>
                <w:sz w:val="20"/>
                <w:szCs w:val="20"/>
              </w:rPr>
              <w:t>сформировать представления об особенностях управления проектами в разных о</w:t>
            </w:r>
            <w:r w:rsidRPr="00310CD0">
              <w:rPr>
                <w:color w:val="000000"/>
                <w:sz w:val="20"/>
                <w:szCs w:val="20"/>
              </w:rPr>
              <w:t>т</w:t>
            </w:r>
            <w:r w:rsidRPr="00310CD0">
              <w:rPr>
                <w:color w:val="000000"/>
                <w:sz w:val="20"/>
                <w:szCs w:val="20"/>
              </w:rPr>
              <w:t>раслях;</w:t>
            </w:r>
          </w:p>
          <w:p w:rsidR="009459FC" w:rsidRPr="00310CD0" w:rsidRDefault="009459FC" w:rsidP="009459FC">
            <w:pPr>
              <w:ind w:firstLine="709"/>
              <w:jc w:val="both"/>
              <w:rPr>
                <w:color w:val="595959"/>
                <w:sz w:val="20"/>
                <w:szCs w:val="20"/>
              </w:rPr>
            </w:pPr>
            <w:r w:rsidRPr="00310CD0">
              <w:rPr>
                <w:color w:val="000000"/>
                <w:sz w:val="20"/>
                <w:szCs w:val="20"/>
              </w:rPr>
              <w:t>-приобрести теоретические знания и практические навыки по эффективному фо</w:t>
            </w:r>
            <w:r w:rsidRPr="00310CD0">
              <w:rPr>
                <w:color w:val="000000"/>
                <w:sz w:val="20"/>
                <w:szCs w:val="20"/>
              </w:rPr>
              <w:t>р</w:t>
            </w:r>
            <w:r w:rsidRPr="00310CD0">
              <w:rPr>
                <w:color w:val="000000"/>
                <w:sz w:val="20"/>
                <w:szCs w:val="20"/>
              </w:rPr>
              <w:t>мированию команды проекта;</w:t>
            </w:r>
          </w:p>
          <w:p w:rsidR="009459FC" w:rsidRPr="00310CD0" w:rsidRDefault="009459FC" w:rsidP="009459FC">
            <w:pPr>
              <w:ind w:firstLine="709"/>
              <w:jc w:val="both"/>
              <w:rPr>
                <w:color w:val="595959"/>
                <w:sz w:val="20"/>
                <w:szCs w:val="20"/>
              </w:rPr>
            </w:pPr>
            <w:r w:rsidRPr="00310CD0">
              <w:rPr>
                <w:color w:val="000000"/>
                <w:sz w:val="20"/>
                <w:szCs w:val="20"/>
              </w:rPr>
              <w:t>-выработать умение формулировать цели проекта, распределять ресурсы проекта, определять график реализации проекта;</w:t>
            </w:r>
          </w:p>
          <w:p w:rsidR="009459FC" w:rsidRPr="00310CD0" w:rsidRDefault="009459FC" w:rsidP="009459FC">
            <w:pPr>
              <w:ind w:firstLine="709"/>
              <w:jc w:val="both"/>
              <w:rPr>
                <w:color w:val="595959"/>
                <w:sz w:val="20"/>
                <w:szCs w:val="20"/>
              </w:rPr>
            </w:pPr>
            <w:r w:rsidRPr="00310CD0">
              <w:rPr>
                <w:color w:val="000000"/>
                <w:sz w:val="20"/>
                <w:szCs w:val="20"/>
              </w:rPr>
              <w:t>-сформировать практические навыки оценки и управления рисками и стоимостью проекта;</w:t>
            </w:r>
          </w:p>
          <w:p w:rsidR="009459FC" w:rsidRPr="00310CD0" w:rsidRDefault="009459FC" w:rsidP="009459FC">
            <w:pPr>
              <w:ind w:firstLine="709"/>
              <w:jc w:val="both"/>
              <w:rPr>
                <w:color w:val="000000"/>
                <w:sz w:val="20"/>
                <w:szCs w:val="20"/>
              </w:rPr>
            </w:pPr>
            <w:r w:rsidRPr="00310CD0">
              <w:rPr>
                <w:color w:val="000000"/>
                <w:sz w:val="20"/>
                <w:szCs w:val="20"/>
              </w:rPr>
              <w:t>-изучить методы контроля эффективности проекта и способов его завершения.</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ПК-6; ПК-7</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 курсовой проект.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9459FC" w:rsidRPr="00310CD0" w:rsidRDefault="00785581" w:rsidP="009459FC">
            <w:pPr>
              <w:rPr>
                <w:sz w:val="20"/>
                <w:szCs w:val="20"/>
              </w:rPr>
            </w:pPr>
            <w:r w:rsidRPr="00310CD0">
              <w:rPr>
                <w:b/>
                <w:bCs/>
                <w:sz w:val="20"/>
                <w:szCs w:val="20"/>
              </w:rPr>
              <w:t>6. Содержание дисциплины:</w:t>
            </w:r>
            <w:r w:rsidRPr="00310CD0">
              <w:rPr>
                <w:b/>
                <w:bCs/>
                <w:sz w:val="20"/>
                <w:szCs w:val="20"/>
              </w:rPr>
              <w:br/>
            </w:r>
            <w:r w:rsidR="009459FC" w:rsidRPr="00310CD0">
              <w:rPr>
                <w:sz w:val="20"/>
                <w:szCs w:val="20"/>
              </w:rPr>
              <w:t>1. Введение в управление проектами</w:t>
            </w:r>
          </w:p>
          <w:p w:rsidR="009459FC" w:rsidRPr="00310CD0" w:rsidRDefault="009459FC" w:rsidP="009459FC">
            <w:pPr>
              <w:rPr>
                <w:sz w:val="20"/>
                <w:szCs w:val="20"/>
              </w:rPr>
            </w:pPr>
            <w:r w:rsidRPr="00310CD0">
              <w:rPr>
                <w:sz w:val="20"/>
                <w:szCs w:val="20"/>
              </w:rPr>
              <w:t>2. Цели и жизненный цикл проекта</w:t>
            </w:r>
          </w:p>
          <w:p w:rsidR="009459FC" w:rsidRPr="00310CD0" w:rsidRDefault="009459FC" w:rsidP="009459FC">
            <w:pPr>
              <w:rPr>
                <w:sz w:val="20"/>
                <w:szCs w:val="20"/>
              </w:rPr>
            </w:pPr>
            <w:r w:rsidRPr="00310CD0">
              <w:rPr>
                <w:sz w:val="20"/>
                <w:szCs w:val="20"/>
              </w:rPr>
              <w:t>3. Менеджер и команда проекта</w:t>
            </w:r>
          </w:p>
          <w:p w:rsidR="009459FC" w:rsidRPr="00310CD0" w:rsidRDefault="009459FC" w:rsidP="009459FC">
            <w:pPr>
              <w:rPr>
                <w:sz w:val="20"/>
                <w:szCs w:val="20"/>
              </w:rPr>
            </w:pPr>
            <w:r w:rsidRPr="00310CD0">
              <w:rPr>
                <w:sz w:val="20"/>
                <w:szCs w:val="20"/>
              </w:rPr>
              <w:t>4. Процесс управления проектом</w:t>
            </w:r>
          </w:p>
          <w:p w:rsidR="009459FC" w:rsidRPr="00310CD0" w:rsidRDefault="009459FC" w:rsidP="009459FC">
            <w:pPr>
              <w:rPr>
                <w:sz w:val="20"/>
                <w:szCs w:val="20"/>
              </w:rPr>
            </w:pPr>
            <w:r w:rsidRPr="00310CD0">
              <w:rPr>
                <w:sz w:val="20"/>
                <w:szCs w:val="20"/>
              </w:rPr>
              <w:t>5. Искусство презентации проекта</w:t>
            </w:r>
          </w:p>
          <w:p w:rsidR="009459FC" w:rsidRPr="00310CD0" w:rsidRDefault="009459FC" w:rsidP="009459FC">
            <w:pPr>
              <w:rPr>
                <w:sz w:val="20"/>
                <w:szCs w:val="20"/>
              </w:rPr>
            </w:pPr>
            <w:r w:rsidRPr="00310CD0">
              <w:rPr>
                <w:sz w:val="20"/>
                <w:szCs w:val="20"/>
              </w:rPr>
              <w:t>6. Практические рекомендации при запуске, реализации и завершении проекта</w:t>
            </w:r>
          </w:p>
          <w:p w:rsidR="009459FC" w:rsidRPr="00310CD0" w:rsidRDefault="009459FC" w:rsidP="009459FC">
            <w:pPr>
              <w:rPr>
                <w:sz w:val="20"/>
                <w:szCs w:val="20"/>
              </w:rPr>
            </w:pPr>
            <w:r w:rsidRPr="00310CD0">
              <w:rPr>
                <w:sz w:val="20"/>
                <w:szCs w:val="20"/>
              </w:rPr>
              <w:lastRenderedPageBreak/>
              <w:t>7. Управление качеством проекта</w:t>
            </w:r>
          </w:p>
          <w:p w:rsidR="009459FC" w:rsidRPr="00310CD0" w:rsidRDefault="009459FC" w:rsidP="009459FC">
            <w:pPr>
              <w:rPr>
                <w:sz w:val="20"/>
                <w:szCs w:val="20"/>
              </w:rPr>
            </w:pPr>
            <w:r w:rsidRPr="00310CD0">
              <w:rPr>
                <w:sz w:val="20"/>
                <w:szCs w:val="20"/>
              </w:rPr>
              <w:t>8. Управление стоимостью проекта</w:t>
            </w:r>
          </w:p>
          <w:p w:rsidR="00785581" w:rsidRPr="00310CD0" w:rsidRDefault="009459FC" w:rsidP="00B50018">
            <w:pPr>
              <w:rPr>
                <w:b/>
                <w:bCs/>
                <w:sz w:val="20"/>
                <w:szCs w:val="20"/>
              </w:rPr>
            </w:pPr>
            <w:r w:rsidRPr="00310CD0">
              <w:rPr>
                <w:sz w:val="20"/>
                <w:szCs w:val="20"/>
              </w:rPr>
              <w:t>9. Управление рисками проекта</w:t>
            </w:r>
            <w:r w:rsidR="00785581" w:rsidRPr="00310CD0">
              <w:rPr>
                <w:b/>
                <w:bCs/>
                <w:sz w:val="20"/>
                <w:szCs w:val="20"/>
              </w:rPr>
              <w:br/>
              <w:t>7. Основная литература:</w:t>
            </w:r>
          </w:p>
          <w:p w:rsidR="009459FC" w:rsidRPr="00310CD0" w:rsidRDefault="009459FC" w:rsidP="009459FC">
            <w:pPr>
              <w:pStyle w:val="a4"/>
              <w:tabs>
                <w:tab w:val="left" w:pos="216"/>
                <w:tab w:val="left" w:pos="358"/>
              </w:tabs>
              <w:ind w:left="65" w:firstLine="644"/>
              <w:jc w:val="both"/>
              <w:rPr>
                <w:b w:val="0"/>
                <w:sz w:val="20"/>
                <w:szCs w:val="20"/>
              </w:rPr>
            </w:pPr>
            <w:r w:rsidRPr="00310CD0">
              <w:rPr>
                <w:b w:val="0"/>
                <w:sz w:val="20"/>
                <w:szCs w:val="20"/>
              </w:rPr>
              <w:t>1</w:t>
            </w:r>
            <w:r w:rsidRPr="00310CD0">
              <w:rPr>
                <w:sz w:val="20"/>
                <w:szCs w:val="20"/>
              </w:rPr>
              <w:t xml:space="preserve">. </w:t>
            </w:r>
            <w:r w:rsidRPr="00310CD0">
              <w:rPr>
                <w:b w:val="0"/>
                <w:sz w:val="20"/>
                <w:szCs w:val="20"/>
              </w:rPr>
              <w:t>Рыбалова, Е.А. Управление проектами : учебное пособие / Е.А. Рыбалова ; Министерство образования и науки Российской Федерации, Томский Государственный Ун</w:t>
            </w:r>
            <w:r w:rsidRPr="00310CD0">
              <w:rPr>
                <w:b w:val="0"/>
                <w:sz w:val="20"/>
                <w:szCs w:val="20"/>
              </w:rPr>
              <w:t>и</w:t>
            </w:r>
            <w:r w:rsidRPr="00310CD0">
              <w:rPr>
                <w:b w:val="0"/>
                <w:sz w:val="20"/>
                <w:szCs w:val="20"/>
              </w:rPr>
              <w:t xml:space="preserve">верситет Систем Управления и Радиоэлектроники (ТУСУР), Факультет дистанционного обучения. - Томск : Факультет дистанционного обучения ТУСУРа, 2015. - 206 с. : схем., табл., ил. - Библиогр.: с. 175-177. ; То же [Электронный ресурс]. - URL: </w:t>
            </w:r>
            <w:hyperlink r:id="rId60" w:history="1">
              <w:r w:rsidRPr="00310CD0">
                <w:rPr>
                  <w:rStyle w:val="a3"/>
                  <w:b w:val="0"/>
                  <w:sz w:val="20"/>
                  <w:szCs w:val="20"/>
                </w:rPr>
                <w:t>http://biblioclub.ru/index.php?page=book&amp;id=480900</w:t>
              </w:r>
            </w:hyperlink>
            <w:r w:rsidRPr="00310CD0">
              <w:rPr>
                <w:b w:val="0"/>
                <w:sz w:val="20"/>
                <w:szCs w:val="20"/>
              </w:rPr>
              <w:t xml:space="preserve"> </w:t>
            </w:r>
          </w:p>
          <w:p w:rsidR="009459FC" w:rsidRPr="00310CD0" w:rsidRDefault="009459FC" w:rsidP="009459FC">
            <w:pPr>
              <w:pStyle w:val="a4"/>
              <w:tabs>
                <w:tab w:val="clear" w:pos="1134"/>
                <w:tab w:val="clear" w:pos="3402"/>
                <w:tab w:val="clear" w:pos="5103"/>
              </w:tabs>
              <w:ind w:firstLine="644"/>
              <w:jc w:val="both"/>
              <w:rPr>
                <w:b w:val="0"/>
                <w:bCs w:val="0"/>
                <w:i/>
                <w:sz w:val="20"/>
                <w:szCs w:val="20"/>
              </w:rPr>
            </w:pPr>
            <w:r w:rsidRPr="00310CD0">
              <w:rPr>
                <w:b w:val="0"/>
                <w:sz w:val="20"/>
                <w:szCs w:val="20"/>
              </w:rPr>
              <w:t xml:space="preserve">2. Ньютон, Р. Управление проектами от А до Я / Р. Ньютон ; пер. с англ. ; под ред. М. Савиной ; пер. А. Кириченко. - 7-е изд. - Москва : Альпина Паблишер, 2016. - 180 с. : схем., табл. - ISBN 978-5-9614-5379-9 ; То же [Электронный ресурс]. - URL: </w:t>
            </w:r>
            <w:hyperlink r:id="rId61" w:history="1">
              <w:r w:rsidRPr="00310CD0">
                <w:rPr>
                  <w:rStyle w:val="a3"/>
                  <w:b w:val="0"/>
                  <w:sz w:val="20"/>
                  <w:szCs w:val="20"/>
                </w:rPr>
                <w:t>http://biblioclub.ru/index.php?page=book&amp;id=81655</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Управление бизнес-процессами</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2"/>
              </w:numPr>
              <w:rPr>
                <w:b/>
                <w:bCs/>
                <w:sz w:val="20"/>
                <w:szCs w:val="20"/>
              </w:rPr>
            </w:pPr>
            <w:r w:rsidRPr="00310CD0">
              <w:rPr>
                <w:b/>
                <w:bCs/>
                <w:sz w:val="20"/>
                <w:szCs w:val="20"/>
              </w:rPr>
              <w:t>Цель изучения дисциплины:</w:t>
            </w:r>
          </w:p>
          <w:p w:rsidR="00E00BEB" w:rsidRPr="00310CD0" w:rsidRDefault="00E00BEB" w:rsidP="00E00BEB">
            <w:pPr>
              <w:rPr>
                <w:b/>
                <w:bCs/>
                <w:sz w:val="20"/>
                <w:szCs w:val="20"/>
              </w:rPr>
            </w:pPr>
            <w:r w:rsidRPr="00310CD0">
              <w:rPr>
                <w:sz w:val="20"/>
                <w:szCs w:val="20"/>
              </w:rPr>
              <w:t>вооружить студентов системным знанием об основах и содержании проектного управления и сформировать личностную готовность реализовывать полученное знание в практической деятельн</w:t>
            </w:r>
            <w:r w:rsidRPr="00310CD0">
              <w:rPr>
                <w:sz w:val="20"/>
                <w:szCs w:val="20"/>
              </w:rPr>
              <w:t>о</w:t>
            </w:r>
            <w:r w:rsidRPr="00310CD0">
              <w:rPr>
                <w:sz w:val="20"/>
                <w:szCs w:val="20"/>
              </w:rPr>
              <w:t>сти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2"/>
              </w:numPr>
              <w:rPr>
                <w:b/>
                <w:bCs/>
                <w:sz w:val="20"/>
                <w:szCs w:val="20"/>
              </w:rPr>
            </w:pPr>
            <w:r w:rsidRPr="00310CD0">
              <w:rPr>
                <w:b/>
                <w:bCs/>
                <w:sz w:val="20"/>
                <w:szCs w:val="20"/>
              </w:rPr>
              <w:t>Задачи изучения дисциплины:</w:t>
            </w:r>
          </w:p>
          <w:p w:rsidR="00E00BEB" w:rsidRPr="00310CD0" w:rsidRDefault="00E00BEB" w:rsidP="00E00BEB">
            <w:pPr>
              <w:ind w:firstLine="708"/>
              <w:jc w:val="both"/>
              <w:rPr>
                <w:sz w:val="20"/>
                <w:szCs w:val="20"/>
              </w:rPr>
            </w:pPr>
            <w:r w:rsidRPr="00310CD0">
              <w:rPr>
                <w:sz w:val="20"/>
                <w:szCs w:val="20"/>
              </w:rPr>
              <w:t xml:space="preserve">ознакомление студентов с историей развития методов управления проектами; </w:t>
            </w:r>
          </w:p>
          <w:p w:rsidR="00E00BEB" w:rsidRPr="00310CD0" w:rsidRDefault="00E00BEB" w:rsidP="00E00BEB">
            <w:pPr>
              <w:ind w:firstLine="708"/>
              <w:jc w:val="both"/>
              <w:rPr>
                <w:sz w:val="20"/>
                <w:szCs w:val="20"/>
              </w:rPr>
            </w:pPr>
            <w:r w:rsidRPr="00310CD0">
              <w:rPr>
                <w:sz w:val="20"/>
                <w:szCs w:val="20"/>
              </w:rPr>
              <w:t xml:space="preserve">- исследование научных, теоретических и методических основ системы управления проектами;  </w:t>
            </w:r>
          </w:p>
          <w:p w:rsidR="00E00BEB" w:rsidRPr="00310CD0" w:rsidRDefault="00E00BEB" w:rsidP="00E00BEB">
            <w:pPr>
              <w:ind w:firstLine="708"/>
              <w:jc w:val="both"/>
              <w:rPr>
                <w:sz w:val="20"/>
                <w:szCs w:val="20"/>
              </w:rPr>
            </w:pPr>
            <w:r w:rsidRPr="00310CD0">
              <w:rPr>
                <w:sz w:val="20"/>
                <w:szCs w:val="20"/>
              </w:rPr>
              <w:t>- овладение методическими подходами к принятию решений по выработке конце</w:t>
            </w:r>
            <w:r w:rsidRPr="00310CD0">
              <w:rPr>
                <w:sz w:val="20"/>
                <w:szCs w:val="20"/>
              </w:rPr>
              <w:t>п</w:t>
            </w:r>
            <w:r w:rsidRPr="00310CD0">
              <w:rPr>
                <w:sz w:val="20"/>
                <w:szCs w:val="20"/>
              </w:rPr>
              <w:t xml:space="preserve">ции проекта,  его структуризации и оценке; </w:t>
            </w:r>
          </w:p>
          <w:p w:rsidR="00E00BEB" w:rsidRPr="00310CD0" w:rsidRDefault="00E00BEB" w:rsidP="00E00BEB">
            <w:pPr>
              <w:ind w:firstLine="708"/>
              <w:jc w:val="both"/>
              <w:rPr>
                <w:sz w:val="20"/>
                <w:szCs w:val="20"/>
              </w:rPr>
            </w:pPr>
            <w:r w:rsidRPr="00310CD0">
              <w:rPr>
                <w:sz w:val="20"/>
                <w:szCs w:val="20"/>
              </w:rPr>
              <w:t xml:space="preserve">- изучение роли и функций проектного менеджера на различных этапах жизненного цикла проекта; </w:t>
            </w:r>
          </w:p>
          <w:p w:rsidR="00E00BEB" w:rsidRPr="00310CD0" w:rsidRDefault="00E00BEB" w:rsidP="00E00BEB">
            <w:pPr>
              <w:ind w:firstLine="708"/>
              <w:jc w:val="both"/>
              <w:rPr>
                <w:sz w:val="20"/>
                <w:szCs w:val="20"/>
              </w:rPr>
            </w:pPr>
            <w:r w:rsidRPr="00310CD0">
              <w:rPr>
                <w:sz w:val="20"/>
                <w:szCs w:val="20"/>
              </w:rPr>
              <w:t xml:space="preserve">- знакомство с организационными формами управления проектами и методами их разработки и оптимизации; </w:t>
            </w:r>
          </w:p>
          <w:p w:rsidR="00E00BEB" w:rsidRPr="00310CD0" w:rsidRDefault="00E00BEB" w:rsidP="00E00BEB">
            <w:pPr>
              <w:ind w:firstLine="708"/>
              <w:jc w:val="both"/>
              <w:rPr>
                <w:sz w:val="20"/>
                <w:szCs w:val="20"/>
              </w:rPr>
            </w:pPr>
            <w:r w:rsidRPr="00310CD0">
              <w:rPr>
                <w:sz w:val="20"/>
                <w:szCs w:val="20"/>
              </w:rPr>
              <w:t xml:space="preserve">- освоение инструментария планирования и контроля хода выполнения проекта; </w:t>
            </w:r>
          </w:p>
          <w:p w:rsidR="00E00BEB" w:rsidRPr="00310CD0" w:rsidRDefault="00E00BEB" w:rsidP="00E00BEB">
            <w:pPr>
              <w:ind w:firstLine="708"/>
              <w:jc w:val="both"/>
              <w:rPr>
                <w:sz w:val="20"/>
                <w:szCs w:val="20"/>
              </w:rPr>
            </w:pPr>
            <w:r w:rsidRPr="00310CD0">
              <w:rPr>
                <w:sz w:val="20"/>
                <w:szCs w:val="20"/>
              </w:rPr>
              <w:t>- приобретение и развитие навыков исследовательской и творческой работы, эк</w:t>
            </w:r>
            <w:r w:rsidRPr="00310CD0">
              <w:rPr>
                <w:sz w:val="20"/>
                <w:szCs w:val="20"/>
              </w:rPr>
              <w:t>о</w:t>
            </w:r>
            <w:r w:rsidRPr="00310CD0">
              <w:rPr>
                <w:sz w:val="20"/>
                <w:szCs w:val="20"/>
              </w:rPr>
              <w:t>номического моделирования проектов с применением программных средств.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ПК-5; ПК-13</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E00BEB" w:rsidRPr="00310CD0" w:rsidRDefault="00785581" w:rsidP="00E00BEB">
            <w:pPr>
              <w:rPr>
                <w:sz w:val="20"/>
                <w:szCs w:val="20"/>
              </w:rPr>
            </w:pPr>
            <w:r w:rsidRPr="00310CD0">
              <w:rPr>
                <w:b/>
                <w:bCs/>
                <w:sz w:val="20"/>
                <w:szCs w:val="20"/>
              </w:rPr>
              <w:t>6. Содержание дисциплины:</w:t>
            </w:r>
            <w:r w:rsidRPr="00310CD0">
              <w:rPr>
                <w:b/>
                <w:bCs/>
                <w:sz w:val="20"/>
                <w:szCs w:val="20"/>
              </w:rPr>
              <w:br/>
            </w:r>
            <w:r w:rsidR="00E00BEB" w:rsidRPr="00310CD0">
              <w:rPr>
                <w:sz w:val="20"/>
                <w:szCs w:val="20"/>
              </w:rPr>
              <w:t>1. Основные понятия проектного менеджмента</w:t>
            </w:r>
          </w:p>
          <w:p w:rsidR="00E00BEB" w:rsidRPr="00310CD0" w:rsidRDefault="00E00BEB" w:rsidP="00E00BEB">
            <w:pPr>
              <w:rPr>
                <w:sz w:val="20"/>
                <w:szCs w:val="20"/>
              </w:rPr>
            </w:pPr>
            <w:r w:rsidRPr="00310CD0">
              <w:rPr>
                <w:sz w:val="20"/>
                <w:szCs w:val="20"/>
              </w:rPr>
              <w:t>2. Жизненный цикл проекта. Процессы управления проектом</w:t>
            </w:r>
          </w:p>
          <w:p w:rsidR="00E00BEB" w:rsidRPr="00310CD0" w:rsidRDefault="00E00BEB" w:rsidP="00E00BEB">
            <w:pPr>
              <w:rPr>
                <w:sz w:val="20"/>
                <w:szCs w:val="20"/>
              </w:rPr>
            </w:pPr>
            <w:r w:rsidRPr="00310CD0">
              <w:rPr>
                <w:sz w:val="20"/>
                <w:szCs w:val="20"/>
              </w:rPr>
              <w:t>3. Управление основными ограничениями проекта</w:t>
            </w:r>
          </w:p>
          <w:p w:rsidR="00E00BEB" w:rsidRPr="00310CD0" w:rsidRDefault="00E00BEB" w:rsidP="00E00BEB">
            <w:pPr>
              <w:rPr>
                <w:sz w:val="20"/>
                <w:szCs w:val="20"/>
              </w:rPr>
            </w:pPr>
            <w:r w:rsidRPr="00310CD0">
              <w:rPr>
                <w:sz w:val="20"/>
                <w:szCs w:val="20"/>
              </w:rPr>
              <w:t>4. Управление стоимостью проекта</w:t>
            </w:r>
          </w:p>
          <w:p w:rsidR="00E00BEB" w:rsidRPr="00310CD0" w:rsidRDefault="00E00BEB" w:rsidP="00E00BEB">
            <w:pPr>
              <w:rPr>
                <w:sz w:val="20"/>
                <w:szCs w:val="20"/>
              </w:rPr>
            </w:pPr>
            <w:r w:rsidRPr="00310CD0">
              <w:rPr>
                <w:sz w:val="20"/>
                <w:szCs w:val="20"/>
              </w:rPr>
              <w:t>5. Проектные отклонения</w:t>
            </w:r>
          </w:p>
          <w:p w:rsidR="00E00BEB" w:rsidRPr="00310CD0" w:rsidRDefault="00E00BEB" w:rsidP="00E00BEB">
            <w:pPr>
              <w:rPr>
                <w:sz w:val="20"/>
                <w:szCs w:val="20"/>
              </w:rPr>
            </w:pPr>
            <w:r w:rsidRPr="00310CD0">
              <w:rPr>
                <w:sz w:val="20"/>
                <w:szCs w:val="20"/>
              </w:rPr>
              <w:t>6. Организационные структуры в проектах</w:t>
            </w:r>
          </w:p>
          <w:p w:rsidR="00785581" w:rsidRPr="00310CD0" w:rsidRDefault="00E00BEB" w:rsidP="00B50018">
            <w:pPr>
              <w:rPr>
                <w:b/>
                <w:bCs/>
                <w:sz w:val="20"/>
                <w:szCs w:val="20"/>
              </w:rPr>
            </w:pPr>
            <w:r w:rsidRPr="00310CD0">
              <w:rPr>
                <w:sz w:val="20"/>
                <w:szCs w:val="20"/>
              </w:rPr>
              <w:t>7. Качество управления проектами</w:t>
            </w:r>
            <w:r w:rsidR="00785581" w:rsidRPr="00310CD0">
              <w:rPr>
                <w:b/>
                <w:bCs/>
                <w:sz w:val="20"/>
                <w:szCs w:val="20"/>
              </w:rPr>
              <w:br/>
              <w:t>7. Основная литература:</w:t>
            </w:r>
          </w:p>
          <w:p w:rsidR="00E00BEB" w:rsidRPr="00310CD0" w:rsidRDefault="00E00BEB" w:rsidP="00E00BEB">
            <w:pPr>
              <w:pStyle w:val="a4"/>
              <w:tabs>
                <w:tab w:val="clear" w:pos="1134"/>
                <w:tab w:val="clear" w:pos="3402"/>
                <w:tab w:val="clear" w:pos="5103"/>
              </w:tabs>
              <w:jc w:val="both"/>
              <w:rPr>
                <w:b w:val="0"/>
                <w:bCs w:val="0"/>
                <w:i/>
                <w:sz w:val="20"/>
                <w:szCs w:val="20"/>
              </w:rPr>
            </w:pPr>
            <w:r w:rsidRPr="00310CD0">
              <w:rPr>
                <w:b w:val="0"/>
                <w:sz w:val="20"/>
                <w:szCs w:val="20"/>
              </w:rPr>
              <w:t xml:space="preserve">Ньютон, Р. Управление проектами от А до Я=Project Management. </w:t>
            </w:r>
            <w:r w:rsidRPr="00310CD0">
              <w:rPr>
                <w:b w:val="0"/>
                <w:sz w:val="20"/>
                <w:szCs w:val="20"/>
                <w:lang w:val="en-US"/>
              </w:rPr>
              <w:t xml:space="preserve">Step by Step. The proven, practical guide to running a successful project, every time / </w:t>
            </w:r>
            <w:r w:rsidRPr="00310CD0">
              <w:rPr>
                <w:b w:val="0"/>
                <w:sz w:val="20"/>
                <w:szCs w:val="20"/>
              </w:rPr>
              <w:t>Р</w:t>
            </w:r>
            <w:r w:rsidRPr="00310CD0">
              <w:rPr>
                <w:b w:val="0"/>
                <w:sz w:val="20"/>
                <w:szCs w:val="20"/>
                <w:lang w:val="en-US"/>
              </w:rPr>
              <w:t>. </w:t>
            </w:r>
            <w:r w:rsidRPr="00310CD0">
              <w:rPr>
                <w:b w:val="0"/>
                <w:sz w:val="20"/>
                <w:szCs w:val="20"/>
              </w:rPr>
              <w:t>Ньютон</w:t>
            </w:r>
            <w:r w:rsidRPr="00310CD0">
              <w:rPr>
                <w:b w:val="0"/>
                <w:sz w:val="20"/>
                <w:szCs w:val="20"/>
                <w:lang w:val="en-US"/>
              </w:rPr>
              <w:t xml:space="preserve">; </w:t>
            </w:r>
            <w:r w:rsidRPr="00310CD0">
              <w:rPr>
                <w:b w:val="0"/>
                <w:sz w:val="20"/>
                <w:szCs w:val="20"/>
              </w:rPr>
              <w:t>под</w:t>
            </w:r>
            <w:r w:rsidRPr="00310CD0">
              <w:rPr>
                <w:b w:val="0"/>
                <w:sz w:val="20"/>
                <w:szCs w:val="20"/>
                <w:lang w:val="en-US"/>
              </w:rPr>
              <w:t xml:space="preserve"> </w:t>
            </w:r>
            <w:r w:rsidRPr="00310CD0">
              <w:rPr>
                <w:b w:val="0"/>
                <w:sz w:val="20"/>
                <w:szCs w:val="20"/>
              </w:rPr>
              <w:t>ред</w:t>
            </w:r>
            <w:r w:rsidRPr="00310CD0">
              <w:rPr>
                <w:b w:val="0"/>
                <w:sz w:val="20"/>
                <w:szCs w:val="20"/>
                <w:lang w:val="en-US"/>
              </w:rPr>
              <w:t xml:space="preserve">. </w:t>
            </w:r>
            <w:r w:rsidRPr="00310CD0">
              <w:rPr>
                <w:b w:val="0"/>
                <w:sz w:val="20"/>
                <w:szCs w:val="20"/>
              </w:rPr>
              <w:t>М. Савиной; пер. А. Кириченко. - 7-е изд. - М.: Альпина Паблишер, 2016. - 180 с. URL: http://biblioclub.ru/index.php?page=book&amp;id=81655</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Маркетинговые исследования</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3"/>
              </w:numPr>
              <w:rPr>
                <w:b/>
                <w:bCs/>
                <w:sz w:val="20"/>
                <w:szCs w:val="20"/>
              </w:rPr>
            </w:pPr>
            <w:r w:rsidRPr="00310CD0">
              <w:rPr>
                <w:b/>
                <w:bCs/>
                <w:sz w:val="20"/>
                <w:szCs w:val="20"/>
              </w:rPr>
              <w:t>Цель изучения дисциплины:</w:t>
            </w:r>
          </w:p>
          <w:p w:rsidR="00E00BEB" w:rsidRPr="00310CD0" w:rsidRDefault="00E00BEB" w:rsidP="00E00BEB">
            <w:pPr>
              <w:rPr>
                <w:b/>
                <w:bCs/>
                <w:sz w:val="20"/>
                <w:szCs w:val="20"/>
              </w:rPr>
            </w:pPr>
            <w:r w:rsidRPr="00310CD0">
              <w:rPr>
                <w:sz w:val="20"/>
                <w:szCs w:val="20"/>
              </w:rPr>
              <w:t>получение студентами необходимых знаний и практических навыков по анализу внешней и внутренней среды организации; в т.ч. разработке методологических и методических основ маркетингового исследования; организации сбора информации, анализу и представлению данных, а также разработки на данной основе рекомендаций для принятия обоснованных управле</w:t>
            </w:r>
            <w:r w:rsidRPr="00310CD0">
              <w:rPr>
                <w:sz w:val="20"/>
                <w:szCs w:val="20"/>
              </w:rPr>
              <w:t>н</w:t>
            </w:r>
            <w:r w:rsidRPr="00310CD0">
              <w:rPr>
                <w:sz w:val="20"/>
                <w:szCs w:val="20"/>
              </w:rPr>
              <w:t>ческих решений в области связей с общественностью</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3"/>
              </w:numPr>
              <w:rPr>
                <w:b/>
                <w:bCs/>
                <w:sz w:val="20"/>
                <w:szCs w:val="20"/>
              </w:rPr>
            </w:pPr>
            <w:r w:rsidRPr="00310CD0">
              <w:rPr>
                <w:b/>
                <w:bCs/>
                <w:sz w:val="20"/>
                <w:szCs w:val="20"/>
              </w:rPr>
              <w:t>Задачи изучения дисциплины:</w:t>
            </w:r>
          </w:p>
          <w:p w:rsidR="00E00BEB" w:rsidRPr="00310CD0" w:rsidRDefault="00E00BEB" w:rsidP="00534A87">
            <w:pPr>
              <w:numPr>
                <w:ilvl w:val="0"/>
                <w:numId w:val="44"/>
              </w:numPr>
              <w:tabs>
                <w:tab w:val="num" w:pos="0"/>
                <w:tab w:val="left" w:pos="709"/>
                <w:tab w:val="left" w:pos="993"/>
              </w:tabs>
              <w:autoSpaceDE w:val="0"/>
              <w:autoSpaceDN w:val="0"/>
              <w:ind w:left="0" w:firstLine="709"/>
              <w:jc w:val="both"/>
              <w:rPr>
                <w:sz w:val="20"/>
                <w:szCs w:val="20"/>
              </w:rPr>
            </w:pPr>
            <w:r w:rsidRPr="00310CD0">
              <w:rPr>
                <w:sz w:val="20"/>
                <w:szCs w:val="20"/>
              </w:rPr>
              <w:t>углубление знаний по анализу внутренней и внешней среды организации, закр</w:t>
            </w:r>
            <w:r w:rsidRPr="00310CD0">
              <w:rPr>
                <w:sz w:val="20"/>
                <w:szCs w:val="20"/>
              </w:rPr>
              <w:t>е</w:t>
            </w:r>
            <w:r w:rsidRPr="00310CD0">
              <w:rPr>
                <w:sz w:val="20"/>
                <w:szCs w:val="20"/>
              </w:rPr>
              <w:t>пление теоретических знаний по курсу «Маркетинг»;</w:t>
            </w:r>
          </w:p>
          <w:p w:rsidR="00E00BEB" w:rsidRPr="00310CD0" w:rsidRDefault="00E00BEB" w:rsidP="00534A87">
            <w:pPr>
              <w:numPr>
                <w:ilvl w:val="0"/>
                <w:numId w:val="44"/>
              </w:numPr>
              <w:tabs>
                <w:tab w:val="num" w:pos="0"/>
                <w:tab w:val="left" w:pos="709"/>
                <w:tab w:val="left" w:pos="993"/>
              </w:tabs>
              <w:autoSpaceDE w:val="0"/>
              <w:autoSpaceDN w:val="0"/>
              <w:ind w:left="0" w:firstLine="709"/>
              <w:jc w:val="both"/>
              <w:rPr>
                <w:sz w:val="20"/>
                <w:szCs w:val="20"/>
              </w:rPr>
            </w:pPr>
            <w:r w:rsidRPr="00310CD0">
              <w:rPr>
                <w:sz w:val="20"/>
                <w:szCs w:val="20"/>
              </w:rPr>
              <w:lastRenderedPageBreak/>
              <w:t>изучение теоретических основ методологии, методики и методов проведения рыночных и маркетинговых исследований;</w:t>
            </w:r>
          </w:p>
          <w:p w:rsidR="00E00BEB" w:rsidRPr="00310CD0" w:rsidRDefault="00E00BEB" w:rsidP="00534A87">
            <w:pPr>
              <w:numPr>
                <w:ilvl w:val="0"/>
                <w:numId w:val="44"/>
              </w:numPr>
              <w:tabs>
                <w:tab w:val="num" w:pos="0"/>
                <w:tab w:val="left" w:pos="709"/>
                <w:tab w:val="left" w:pos="993"/>
              </w:tabs>
              <w:autoSpaceDE w:val="0"/>
              <w:autoSpaceDN w:val="0"/>
              <w:ind w:left="0" w:firstLine="709"/>
              <w:jc w:val="both"/>
              <w:rPr>
                <w:sz w:val="20"/>
                <w:szCs w:val="20"/>
              </w:rPr>
            </w:pPr>
            <w:r w:rsidRPr="00310CD0">
              <w:rPr>
                <w:sz w:val="20"/>
                <w:szCs w:val="20"/>
              </w:rPr>
              <w:t>освоение методических и процедурных основ организации и проведения иссл</w:t>
            </w:r>
            <w:r w:rsidRPr="00310CD0">
              <w:rPr>
                <w:sz w:val="20"/>
                <w:szCs w:val="20"/>
              </w:rPr>
              <w:t>е</w:t>
            </w:r>
            <w:r w:rsidRPr="00310CD0">
              <w:rPr>
                <w:sz w:val="20"/>
                <w:szCs w:val="20"/>
              </w:rPr>
              <w:t>дований с использованием различных методов;</w:t>
            </w:r>
          </w:p>
          <w:p w:rsidR="00E00BEB" w:rsidRPr="00310CD0" w:rsidRDefault="00E00BEB" w:rsidP="00534A87">
            <w:pPr>
              <w:numPr>
                <w:ilvl w:val="0"/>
                <w:numId w:val="44"/>
              </w:numPr>
              <w:tabs>
                <w:tab w:val="num" w:pos="0"/>
                <w:tab w:val="left" w:pos="709"/>
                <w:tab w:val="left" w:pos="993"/>
              </w:tabs>
              <w:autoSpaceDE w:val="0"/>
              <w:autoSpaceDN w:val="0"/>
              <w:ind w:left="0" w:firstLine="709"/>
              <w:jc w:val="both"/>
              <w:rPr>
                <w:sz w:val="20"/>
                <w:szCs w:val="20"/>
              </w:rPr>
            </w:pPr>
            <w:r w:rsidRPr="00310CD0">
              <w:rPr>
                <w:sz w:val="20"/>
                <w:szCs w:val="20"/>
              </w:rPr>
              <w:t>приобретение практических навыков по сбору, обработке и интерпретации ма</w:t>
            </w:r>
            <w:r w:rsidRPr="00310CD0">
              <w:rPr>
                <w:sz w:val="20"/>
                <w:szCs w:val="20"/>
              </w:rPr>
              <w:t>р</w:t>
            </w:r>
            <w:r w:rsidRPr="00310CD0">
              <w:rPr>
                <w:sz w:val="20"/>
                <w:szCs w:val="20"/>
              </w:rPr>
              <w:t>кетинговой и рыночной информации.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ПК-9; СКМ-1</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 курсовой проект.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E00BEB" w:rsidRPr="00310CD0" w:rsidRDefault="00785581" w:rsidP="00E00BEB">
            <w:pPr>
              <w:rPr>
                <w:sz w:val="20"/>
                <w:szCs w:val="20"/>
              </w:rPr>
            </w:pPr>
            <w:r w:rsidRPr="00310CD0">
              <w:rPr>
                <w:b/>
                <w:bCs/>
                <w:sz w:val="20"/>
                <w:szCs w:val="20"/>
              </w:rPr>
              <w:t>6. Содержание дисциплины:</w:t>
            </w:r>
            <w:r w:rsidRPr="00310CD0">
              <w:rPr>
                <w:b/>
                <w:bCs/>
                <w:sz w:val="20"/>
                <w:szCs w:val="20"/>
              </w:rPr>
              <w:br/>
            </w:r>
            <w:r w:rsidR="00E00BEB" w:rsidRPr="00310CD0">
              <w:rPr>
                <w:sz w:val="20"/>
                <w:szCs w:val="20"/>
              </w:rPr>
              <w:t>Виды, источники и методы сбора маркетинговой информации</w:t>
            </w:r>
          </w:p>
          <w:p w:rsidR="00E00BEB" w:rsidRPr="00310CD0" w:rsidRDefault="00E00BEB" w:rsidP="00E00BEB">
            <w:pPr>
              <w:rPr>
                <w:sz w:val="20"/>
                <w:szCs w:val="20"/>
              </w:rPr>
            </w:pPr>
            <w:r w:rsidRPr="00310CD0">
              <w:rPr>
                <w:sz w:val="20"/>
                <w:szCs w:val="20"/>
              </w:rPr>
              <w:t>Цели, задачи и направления маркетинговых исследований</w:t>
            </w:r>
          </w:p>
          <w:p w:rsidR="00E00BEB" w:rsidRPr="00310CD0" w:rsidRDefault="00E00BEB" w:rsidP="00E00BEB">
            <w:pPr>
              <w:rPr>
                <w:sz w:val="20"/>
                <w:szCs w:val="20"/>
              </w:rPr>
            </w:pPr>
            <w:r w:rsidRPr="00310CD0">
              <w:rPr>
                <w:sz w:val="20"/>
                <w:szCs w:val="20"/>
              </w:rPr>
              <w:t>Определение и обоснование задач маркетингового исследования</w:t>
            </w:r>
          </w:p>
          <w:p w:rsidR="00E00BEB" w:rsidRPr="00310CD0" w:rsidRDefault="00E00BEB" w:rsidP="00E00BEB">
            <w:pPr>
              <w:rPr>
                <w:sz w:val="20"/>
                <w:szCs w:val="20"/>
              </w:rPr>
            </w:pPr>
            <w:r w:rsidRPr="00310CD0">
              <w:rPr>
                <w:sz w:val="20"/>
                <w:szCs w:val="20"/>
              </w:rPr>
              <w:t>Разработка программы исследования. Определение объема и процедуры выборки. Организация сбора данных</w:t>
            </w:r>
          </w:p>
          <w:p w:rsidR="00E00BEB" w:rsidRPr="00310CD0" w:rsidRDefault="00E00BEB" w:rsidP="00E00BEB">
            <w:pPr>
              <w:rPr>
                <w:sz w:val="20"/>
                <w:szCs w:val="20"/>
              </w:rPr>
            </w:pPr>
            <w:r w:rsidRPr="00310CD0">
              <w:rPr>
                <w:sz w:val="20"/>
                <w:szCs w:val="20"/>
              </w:rPr>
              <w:t>Разработка и тестирование форм для сбора данных</w:t>
            </w:r>
          </w:p>
          <w:p w:rsidR="00E00BEB" w:rsidRPr="00310CD0" w:rsidRDefault="00E00BEB" w:rsidP="00E00BEB">
            <w:pPr>
              <w:rPr>
                <w:sz w:val="20"/>
                <w:szCs w:val="20"/>
              </w:rPr>
            </w:pPr>
            <w:r w:rsidRPr="00310CD0">
              <w:rPr>
                <w:sz w:val="20"/>
                <w:szCs w:val="20"/>
              </w:rPr>
              <w:t>Методы анализа результатов исследования. Прогнозирование</w:t>
            </w:r>
          </w:p>
          <w:p w:rsidR="00E00BEB" w:rsidRPr="00310CD0" w:rsidRDefault="00E00BEB" w:rsidP="00E00BEB">
            <w:pPr>
              <w:rPr>
                <w:sz w:val="20"/>
                <w:szCs w:val="20"/>
              </w:rPr>
            </w:pPr>
            <w:r w:rsidRPr="00310CD0">
              <w:rPr>
                <w:sz w:val="20"/>
                <w:szCs w:val="20"/>
              </w:rPr>
              <w:t>Наблюдение как метод сбора маркетинговой информации.  Эксперимент в маркетинговом исследовании.</w:t>
            </w:r>
          </w:p>
          <w:p w:rsidR="00E00BEB" w:rsidRPr="00310CD0" w:rsidRDefault="00E00BEB" w:rsidP="00E00BEB">
            <w:pPr>
              <w:rPr>
                <w:sz w:val="20"/>
                <w:szCs w:val="20"/>
              </w:rPr>
            </w:pPr>
            <w:r w:rsidRPr="00310CD0">
              <w:rPr>
                <w:sz w:val="20"/>
                <w:szCs w:val="20"/>
              </w:rPr>
              <w:t>Интервью как разновидность опросных методов. Телефонный опрос.</w:t>
            </w:r>
          </w:p>
          <w:p w:rsidR="00E00BEB" w:rsidRPr="00310CD0" w:rsidRDefault="00E00BEB" w:rsidP="00E00BEB">
            <w:pPr>
              <w:rPr>
                <w:sz w:val="20"/>
                <w:szCs w:val="20"/>
              </w:rPr>
            </w:pPr>
            <w:r w:rsidRPr="00310CD0">
              <w:rPr>
                <w:sz w:val="20"/>
                <w:szCs w:val="20"/>
              </w:rPr>
              <w:t>Глубинное интервью как метод сбора маркетинговой информации. Метод фокус-групп.</w:t>
            </w:r>
          </w:p>
          <w:p w:rsidR="00785581" w:rsidRPr="00310CD0" w:rsidRDefault="00E00BEB" w:rsidP="00B50018">
            <w:pPr>
              <w:rPr>
                <w:b/>
                <w:bCs/>
                <w:sz w:val="20"/>
                <w:szCs w:val="20"/>
              </w:rPr>
            </w:pPr>
            <w:r w:rsidRPr="00310CD0">
              <w:rPr>
                <w:sz w:val="20"/>
                <w:szCs w:val="20"/>
              </w:rPr>
              <w:t>Экспертный опрос как метод сбора маркетинговой информации</w:t>
            </w:r>
            <w:r w:rsidR="00785581" w:rsidRPr="00310CD0">
              <w:rPr>
                <w:b/>
                <w:bCs/>
                <w:sz w:val="20"/>
                <w:szCs w:val="20"/>
              </w:rPr>
              <w:br/>
              <w:t>7. Основная литература:</w:t>
            </w:r>
          </w:p>
          <w:p w:rsidR="00E00BEB" w:rsidRPr="00310CD0" w:rsidRDefault="00E00BEB" w:rsidP="00E00BEB">
            <w:pPr>
              <w:pStyle w:val="a4"/>
              <w:tabs>
                <w:tab w:val="left" w:pos="222"/>
                <w:tab w:val="left" w:pos="255"/>
                <w:tab w:val="left" w:pos="352"/>
              </w:tabs>
              <w:ind w:firstLine="709"/>
              <w:jc w:val="both"/>
              <w:rPr>
                <w:b w:val="0"/>
                <w:sz w:val="20"/>
                <w:szCs w:val="20"/>
              </w:rPr>
            </w:pPr>
            <w:r w:rsidRPr="00310CD0">
              <w:rPr>
                <w:b w:val="0"/>
                <w:sz w:val="20"/>
                <w:szCs w:val="20"/>
              </w:rPr>
              <w:t xml:space="preserve">Коротков, А.В. Маркетинговые исследования : учебное пособие / А.В. Коротков. - М. : Юнити-Дана, 2015. - 303 с. [Электронный ресурс]. - URL: </w:t>
            </w:r>
            <w:r w:rsidRPr="00310CD0">
              <w:rPr>
                <w:b w:val="0"/>
                <w:sz w:val="20"/>
                <w:szCs w:val="20"/>
                <w:lang w:val="en-US"/>
              </w:rPr>
              <w:t>http</w:t>
            </w:r>
            <w:r w:rsidRPr="00310CD0">
              <w:rPr>
                <w:b w:val="0"/>
                <w:sz w:val="20"/>
                <w:szCs w:val="20"/>
              </w:rPr>
              <w:t>:</w:t>
            </w:r>
            <w:hyperlink r:id="rId62" w:history="1">
              <w:r w:rsidRPr="00310CD0">
                <w:rPr>
                  <w:rStyle w:val="a3"/>
                  <w:b w:val="0"/>
                  <w:sz w:val="20"/>
                  <w:szCs w:val="20"/>
                </w:rPr>
                <w:t>//biblioclub.ru/index.php?page=book&amp;id=119143</w:t>
              </w:r>
            </w:hyperlink>
          </w:p>
          <w:p w:rsidR="00E00BEB" w:rsidRPr="00310CD0" w:rsidRDefault="00E00BEB" w:rsidP="00E00BEB">
            <w:pPr>
              <w:pStyle w:val="a4"/>
              <w:tabs>
                <w:tab w:val="clear" w:pos="1134"/>
                <w:tab w:val="clear" w:pos="3402"/>
                <w:tab w:val="clear" w:pos="5103"/>
              </w:tabs>
              <w:ind w:firstLine="709"/>
              <w:jc w:val="both"/>
              <w:rPr>
                <w:b w:val="0"/>
                <w:bCs w:val="0"/>
                <w:i/>
                <w:sz w:val="20"/>
                <w:szCs w:val="20"/>
              </w:rPr>
            </w:pPr>
            <w:r w:rsidRPr="00310CD0">
              <w:rPr>
                <w:b w:val="0"/>
                <w:sz w:val="20"/>
                <w:szCs w:val="20"/>
              </w:rPr>
              <w:t>2. Сафронова, Н.Б. Маркетинговые исследования : учебное пособие / Н.Б. Сафронова, И.Е. Корнеева. - Москва : Издательско-торговая корпорация «Да</w:t>
            </w:r>
            <w:r w:rsidRPr="00310CD0">
              <w:rPr>
                <w:b w:val="0"/>
                <w:sz w:val="20"/>
                <w:szCs w:val="20"/>
              </w:rPr>
              <w:t>ш</w:t>
            </w:r>
            <w:r w:rsidRPr="00310CD0">
              <w:rPr>
                <w:b w:val="0"/>
                <w:sz w:val="20"/>
                <w:szCs w:val="20"/>
              </w:rPr>
              <w:t xml:space="preserve">ков и К°», 2017. - 294 с. : ил. - (Учебные издания для бакалавров). - Библиогр. в кн. - ISBN 978-5-394-01470-3 ; То же [Электронный ресурс]. - URL: </w:t>
            </w:r>
            <w:hyperlink r:id="rId63" w:history="1">
              <w:r w:rsidRPr="00310CD0">
                <w:rPr>
                  <w:rStyle w:val="a3"/>
                  <w:rFonts w:eastAsia="Calibri"/>
                  <w:b w:val="0"/>
                  <w:sz w:val="20"/>
                  <w:szCs w:val="20"/>
                </w:rPr>
                <w:t>http://biblioclub.ru/index.php?page=book&amp;id=454102</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Правовое обеспечение управления</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5"/>
              </w:numPr>
              <w:rPr>
                <w:b/>
                <w:bCs/>
                <w:sz w:val="20"/>
                <w:szCs w:val="20"/>
              </w:rPr>
            </w:pPr>
            <w:r w:rsidRPr="00310CD0">
              <w:rPr>
                <w:b/>
                <w:bCs/>
                <w:sz w:val="20"/>
                <w:szCs w:val="20"/>
              </w:rPr>
              <w:t>Цель изучения дисциплины:</w:t>
            </w:r>
          </w:p>
          <w:p w:rsidR="00E00BEB" w:rsidRPr="00310CD0" w:rsidRDefault="001D7A3E" w:rsidP="00E00BEB">
            <w:pPr>
              <w:rPr>
                <w:b/>
                <w:bCs/>
                <w:sz w:val="20"/>
                <w:szCs w:val="20"/>
              </w:rPr>
            </w:pPr>
            <w:r w:rsidRPr="00310CD0">
              <w:rPr>
                <w:sz w:val="20"/>
                <w:szCs w:val="20"/>
              </w:rPr>
              <w:t>формирование знаний, умений и</w:t>
            </w:r>
            <w:r w:rsidRPr="00310CD0">
              <w:rPr>
                <w:b/>
                <w:bCs/>
                <w:sz w:val="20"/>
                <w:szCs w:val="20"/>
              </w:rPr>
              <w:t xml:space="preserve"> </w:t>
            </w:r>
            <w:r w:rsidRPr="00310CD0">
              <w:rPr>
                <w:sz w:val="20"/>
                <w:szCs w:val="20"/>
              </w:rPr>
              <w:t>навыков в области правового регулирования отношений в процессе управления организацией и защиты прав и законных интересов организации, а также прав и зако</w:t>
            </w:r>
            <w:r w:rsidRPr="00310CD0">
              <w:rPr>
                <w:sz w:val="20"/>
                <w:szCs w:val="20"/>
              </w:rPr>
              <w:t>н</w:t>
            </w:r>
            <w:r w:rsidRPr="00310CD0">
              <w:rPr>
                <w:sz w:val="20"/>
                <w:szCs w:val="20"/>
              </w:rPr>
              <w:t>ных интересов работников.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5"/>
              </w:numPr>
              <w:rPr>
                <w:b/>
                <w:bCs/>
                <w:sz w:val="20"/>
                <w:szCs w:val="20"/>
              </w:rPr>
            </w:pPr>
            <w:r w:rsidRPr="00310CD0">
              <w:rPr>
                <w:b/>
                <w:bCs/>
                <w:sz w:val="20"/>
                <w:szCs w:val="20"/>
              </w:rPr>
              <w:t>Задачи изучения дисциплины:</w:t>
            </w:r>
          </w:p>
          <w:p w:rsidR="00E00BEB" w:rsidRPr="00310CD0" w:rsidRDefault="00E00BEB" w:rsidP="00534A87">
            <w:pPr>
              <w:numPr>
                <w:ilvl w:val="0"/>
                <w:numId w:val="46"/>
              </w:numPr>
              <w:ind w:left="0" w:firstLine="709"/>
              <w:jc w:val="both"/>
              <w:rPr>
                <w:rFonts w:eastAsia="Symbol"/>
                <w:sz w:val="20"/>
                <w:szCs w:val="20"/>
              </w:rPr>
            </w:pPr>
            <w:r w:rsidRPr="00310CD0">
              <w:rPr>
                <w:sz w:val="20"/>
                <w:szCs w:val="20"/>
              </w:rPr>
              <w:t>усвоение сущности и содержания правового обеспечения государственного и муниц</w:t>
            </w:r>
            <w:r w:rsidRPr="00310CD0">
              <w:rPr>
                <w:sz w:val="20"/>
                <w:szCs w:val="20"/>
              </w:rPr>
              <w:t>и</w:t>
            </w:r>
            <w:r w:rsidRPr="00310CD0">
              <w:rPr>
                <w:sz w:val="20"/>
                <w:szCs w:val="20"/>
              </w:rPr>
              <w:t>пального управления в современных условиях;</w:t>
            </w:r>
          </w:p>
          <w:p w:rsidR="00E00BEB" w:rsidRPr="00310CD0" w:rsidRDefault="00E00BEB" w:rsidP="00534A87">
            <w:pPr>
              <w:numPr>
                <w:ilvl w:val="0"/>
                <w:numId w:val="46"/>
              </w:numPr>
              <w:ind w:left="0" w:firstLine="709"/>
              <w:jc w:val="both"/>
              <w:rPr>
                <w:rFonts w:eastAsia="Symbol"/>
                <w:sz w:val="20"/>
                <w:szCs w:val="20"/>
              </w:rPr>
            </w:pPr>
            <w:r w:rsidRPr="00310CD0">
              <w:rPr>
                <w:sz w:val="20"/>
                <w:szCs w:val="20"/>
              </w:rPr>
              <w:t>формирование представления о системе, структуре и видах деятельности органов исполнительной власти, исполнительных органов местного самоуправления, а также механизме административно-правового регулирования государственного и муниципального управл</w:t>
            </w:r>
            <w:r w:rsidRPr="00310CD0">
              <w:rPr>
                <w:sz w:val="20"/>
                <w:szCs w:val="20"/>
              </w:rPr>
              <w:t>е</w:t>
            </w:r>
            <w:r w:rsidRPr="00310CD0">
              <w:rPr>
                <w:sz w:val="20"/>
                <w:szCs w:val="20"/>
              </w:rPr>
              <w:t>ния;</w:t>
            </w:r>
          </w:p>
          <w:p w:rsidR="00E00BEB" w:rsidRPr="00310CD0" w:rsidRDefault="00E00BEB" w:rsidP="00E00BEB">
            <w:pPr>
              <w:spacing w:line="44" w:lineRule="exact"/>
              <w:ind w:firstLine="709"/>
              <w:jc w:val="both"/>
              <w:rPr>
                <w:rFonts w:eastAsia="Symbol"/>
                <w:sz w:val="20"/>
                <w:szCs w:val="20"/>
              </w:rPr>
            </w:pPr>
          </w:p>
          <w:p w:rsidR="00E00BEB" w:rsidRPr="00310CD0" w:rsidRDefault="00E00BEB" w:rsidP="00534A87">
            <w:pPr>
              <w:numPr>
                <w:ilvl w:val="0"/>
                <w:numId w:val="46"/>
              </w:numPr>
              <w:spacing w:line="272" w:lineRule="auto"/>
              <w:ind w:left="0" w:right="20" w:firstLine="709"/>
              <w:jc w:val="both"/>
              <w:rPr>
                <w:rFonts w:eastAsia="Symbol"/>
                <w:sz w:val="20"/>
                <w:szCs w:val="20"/>
              </w:rPr>
            </w:pPr>
            <w:r w:rsidRPr="00310CD0">
              <w:rPr>
                <w:sz w:val="20"/>
                <w:szCs w:val="20"/>
              </w:rPr>
              <w:t>усвоение законодательных основ регулирования государственной и мун</w:t>
            </w:r>
            <w:r w:rsidRPr="00310CD0">
              <w:rPr>
                <w:sz w:val="20"/>
                <w:szCs w:val="20"/>
              </w:rPr>
              <w:t>и</w:t>
            </w:r>
            <w:r w:rsidRPr="00310CD0">
              <w:rPr>
                <w:sz w:val="20"/>
                <w:szCs w:val="20"/>
              </w:rPr>
              <w:t>ципальной службы;</w:t>
            </w:r>
          </w:p>
          <w:p w:rsidR="00E00BEB" w:rsidRPr="00310CD0" w:rsidRDefault="00E00BEB" w:rsidP="00E00BEB">
            <w:pPr>
              <w:spacing w:line="44" w:lineRule="exact"/>
              <w:ind w:firstLine="709"/>
              <w:jc w:val="both"/>
              <w:rPr>
                <w:rFonts w:eastAsia="Symbol"/>
                <w:sz w:val="20"/>
                <w:szCs w:val="20"/>
              </w:rPr>
            </w:pPr>
          </w:p>
          <w:p w:rsidR="00E00BEB" w:rsidRPr="00310CD0" w:rsidRDefault="00E00BEB" w:rsidP="00534A87">
            <w:pPr>
              <w:numPr>
                <w:ilvl w:val="0"/>
                <w:numId w:val="47"/>
              </w:numPr>
              <w:ind w:left="0" w:firstLine="709"/>
              <w:rPr>
                <w:sz w:val="20"/>
                <w:szCs w:val="20"/>
              </w:rPr>
            </w:pPr>
            <w:r w:rsidRPr="00310CD0">
              <w:rPr>
                <w:sz w:val="20"/>
                <w:szCs w:val="20"/>
              </w:rPr>
              <w:t>применение норм действующего законодательства;</w:t>
            </w:r>
          </w:p>
          <w:p w:rsidR="00E00BEB" w:rsidRPr="00310CD0" w:rsidRDefault="00E00BEB" w:rsidP="00534A87">
            <w:pPr>
              <w:numPr>
                <w:ilvl w:val="0"/>
                <w:numId w:val="47"/>
              </w:numPr>
              <w:ind w:left="0" w:firstLine="709"/>
              <w:rPr>
                <w:sz w:val="20"/>
                <w:szCs w:val="20"/>
              </w:rPr>
            </w:pPr>
            <w:r w:rsidRPr="00310CD0">
              <w:rPr>
                <w:sz w:val="20"/>
                <w:szCs w:val="20"/>
              </w:rPr>
              <w:t>разработка и утверждение локальных нормативных актов;</w:t>
            </w:r>
          </w:p>
          <w:p w:rsidR="00E00BEB" w:rsidRPr="00310CD0" w:rsidRDefault="00E00BEB" w:rsidP="00534A87">
            <w:pPr>
              <w:numPr>
                <w:ilvl w:val="0"/>
                <w:numId w:val="47"/>
              </w:numPr>
              <w:ind w:left="0" w:firstLine="709"/>
              <w:rPr>
                <w:sz w:val="20"/>
                <w:szCs w:val="20"/>
              </w:rPr>
            </w:pPr>
            <w:r w:rsidRPr="00310CD0">
              <w:rPr>
                <w:sz w:val="20"/>
                <w:szCs w:val="20"/>
              </w:rPr>
              <w:t>подготовка предложений об изменении действующих или отмене устаревших но</w:t>
            </w:r>
            <w:r w:rsidRPr="00310CD0">
              <w:rPr>
                <w:sz w:val="20"/>
                <w:szCs w:val="20"/>
              </w:rPr>
              <w:t>р</w:t>
            </w:r>
            <w:r w:rsidRPr="00310CD0">
              <w:rPr>
                <w:sz w:val="20"/>
                <w:szCs w:val="20"/>
              </w:rPr>
              <w:t>мативных актов, изданных в организации;</w:t>
            </w:r>
          </w:p>
          <w:p w:rsidR="00E00BEB" w:rsidRPr="00310CD0" w:rsidRDefault="00E00BEB" w:rsidP="00534A87">
            <w:pPr>
              <w:numPr>
                <w:ilvl w:val="0"/>
                <w:numId w:val="47"/>
              </w:numPr>
              <w:ind w:left="0" w:firstLine="709"/>
              <w:rPr>
                <w:sz w:val="20"/>
                <w:szCs w:val="20"/>
              </w:rPr>
            </w:pPr>
            <w:r w:rsidRPr="00310CD0">
              <w:rPr>
                <w:sz w:val="20"/>
                <w:szCs w:val="20"/>
              </w:rPr>
              <w:t>применение предусмотренной действующим законодательством юридической о</w:t>
            </w:r>
            <w:r w:rsidRPr="00310CD0">
              <w:rPr>
                <w:sz w:val="20"/>
                <w:szCs w:val="20"/>
              </w:rPr>
              <w:t>т</w:t>
            </w:r>
            <w:r w:rsidRPr="00310CD0">
              <w:rPr>
                <w:sz w:val="20"/>
                <w:szCs w:val="20"/>
              </w:rPr>
              <w:t>ветственности и других мер воздействия за нарушение закона.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ОПК-1; ПК-7</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E00BEB" w:rsidRPr="00310CD0" w:rsidRDefault="00785581" w:rsidP="00E00BEB">
            <w:pPr>
              <w:rPr>
                <w:sz w:val="20"/>
                <w:szCs w:val="20"/>
              </w:rPr>
            </w:pPr>
            <w:r w:rsidRPr="00310CD0">
              <w:rPr>
                <w:b/>
                <w:bCs/>
                <w:sz w:val="20"/>
                <w:szCs w:val="20"/>
              </w:rPr>
              <w:t>6. Содержание дисциплины:</w:t>
            </w:r>
            <w:r w:rsidRPr="00310CD0">
              <w:rPr>
                <w:b/>
                <w:bCs/>
                <w:sz w:val="20"/>
                <w:szCs w:val="20"/>
              </w:rPr>
              <w:br/>
            </w:r>
            <w:r w:rsidR="00E00BEB" w:rsidRPr="00310CD0">
              <w:rPr>
                <w:sz w:val="20"/>
                <w:szCs w:val="20"/>
              </w:rPr>
              <w:t>1. Сущность, предмет, принципы, и методы правового обеспечения государственного и муниципального управления.</w:t>
            </w:r>
          </w:p>
          <w:p w:rsidR="00E00BEB" w:rsidRPr="00310CD0" w:rsidRDefault="00E00BEB" w:rsidP="00E00BEB">
            <w:pPr>
              <w:rPr>
                <w:sz w:val="20"/>
                <w:szCs w:val="20"/>
              </w:rPr>
            </w:pPr>
            <w:r w:rsidRPr="00310CD0">
              <w:rPr>
                <w:sz w:val="20"/>
                <w:szCs w:val="20"/>
              </w:rPr>
              <w:t>2. Понятие и структура механизма правовое регулирование государственной и муниципальной службы. Источники правового обеспечения управления.</w:t>
            </w:r>
          </w:p>
          <w:p w:rsidR="00E00BEB" w:rsidRPr="00310CD0" w:rsidRDefault="00E00BEB" w:rsidP="00E00BEB">
            <w:pPr>
              <w:rPr>
                <w:sz w:val="20"/>
                <w:szCs w:val="20"/>
              </w:rPr>
            </w:pPr>
            <w:r w:rsidRPr="00310CD0">
              <w:rPr>
                <w:sz w:val="20"/>
                <w:szCs w:val="20"/>
              </w:rPr>
              <w:lastRenderedPageBreak/>
              <w:t xml:space="preserve">3. Субъекты и формы правового обеспечения государственного и муниципального управления. </w:t>
            </w:r>
          </w:p>
          <w:p w:rsidR="00E00BEB" w:rsidRPr="00310CD0" w:rsidRDefault="00E00BEB" w:rsidP="00E00BEB">
            <w:pPr>
              <w:rPr>
                <w:sz w:val="20"/>
                <w:szCs w:val="20"/>
              </w:rPr>
            </w:pPr>
            <w:r w:rsidRPr="00310CD0">
              <w:rPr>
                <w:sz w:val="20"/>
                <w:szCs w:val="20"/>
              </w:rPr>
              <w:t xml:space="preserve">4. Правовое регулирование системы, полномочий и структуры органов государственного и муниципального управления. </w:t>
            </w:r>
          </w:p>
          <w:p w:rsidR="00E00BEB" w:rsidRPr="00310CD0" w:rsidRDefault="00E00BEB" w:rsidP="00E00BEB">
            <w:pPr>
              <w:rPr>
                <w:sz w:val="20"/>
                <w:szCs w:val="20"/>
              </w:rPr>
            </w:pPr>
            <w:r w:rsidRPr="00310CD0">
              <w:rPr>
                <w:sz w:val="20"/>
                <w:szCs w:val="20"/>
              </w:rPr>
              <w:t xml:space="preserve">5. Правовое регулирование предоставления государственных и муниципальных услуг. </w:t>
            </w:r>
          </w:p>
          <w:p w:rsidR="00E00BEB" w:rsidRPr="00310CD0" w:rsidRDefault="00E00BEB" w:rsidP="00E00BEB">
            <w:pPr>
              <w:rPr>
                <w:sz w:val="20"/>
                <w:szCs w:val="20"/>
              </w:rPr>
            </w:pPr>
            <w:r w:rsidRPr="00310CD0">
              <w:rPr>
                <w:sz w:val="20"/>
                <w:szCs w:val="20"/>
              </w:rPr>
              <w:t xml:space="preserve">6. Правовое регулирование информационного обеспечения в системе государственного и муниципального управления. </w:t>
            </w:r>
          </w:p>
          <w:p w:rsidR="00E00BEB" w:rsidRPr="00310CD0" w:rsidRDefault="00E00BEB" w:rsidP="00E00BEB">
            <w:pPr>
              <w:rPr>
                <w:sz w:val="20"/>
                <w:szCs w:val="20"/>
              </w:rPr>
            </w:pPr>
            <w:r w:rsidRPr="00310CD0">
              <w:rPr>
                <w:sz w:val="20"/>
                <w:szCs w:val="20"/>
              </w:rPr>
              <w:t>7. Юридические характеристики коррупции в государственном и муниципальном управлении.</w:t>
            </w:r>
          </w:p>
          <w:p w:rsidR="00E00BEB" w:rsidRPr="00310CD0" w:rsidRDefault="00E00BEB" w:rsidP="00E00BEB">
            <w:pPr>
              <w:rPr>
                <w:sz w:val="20"/>
                <w:szCs w:val="20"/>
              </w:rPr>
            </w:pPr>
            <w:r w:rsidRPr="00310CD0">
              <w:rPr>
                <w:sz w:val="20"/>
                <w:szCs w:val="20"/>
              </w:rPr>
              <w:t>8. Правовое обеспечение системы местного самоуправления в Российской Федерации.</w:t>
            </w:r>
          </w:p>
          <w:p w:rsidR="00785581" w:rsidRPr="00310CD0" w:rsidRDefault="00E00BEB" w:rsidP="00B50018">
            <w:pPr>
              <w:rPr>
                <w:b/>
                <w:bCs/>
                <w:sz w:val="20"/>
                <w:szCs w:val="20"/>
              </w:rPr>
            </w:pPr>
            <w:r w:rsidRPr="00310CD0">
              <w:rPr>
                <w:sz w:val="20"/>
                <w:szCs w:val="20"/>
              </w:rPr>
              <w:t>9. Основные направления реформирования системы государственного и муниципального управления в России.</w:t>
            </w:r>
            <w:r w:rsidR="00785581" w:rsidRPr="00310CD0">
              <w:rPr>
                <w:b/>
                <w:bCs/>
                <w:sz w:val="20"/>
                <w:szCs w:val="20"/>
              </w:rPr>
              <w:br/>
              <w:t>7. Основная литература:</w:t>
            </w:r>
          </w:p>
          <w:p w:rsidR="00E00BEB" w:rsidRPr="00310CD0" w:rsidRDefault="00E00BEB" w:rsidP="00E00BEB">
            <w:pPr>
              <w:jc w:val="both"/>
              <w:rPr>
                <w:sz w:val="20"/>
                <w:szCs w:val="20"/>
              </w:rPr>
            </w:pPr>
            <w:r w:rsidRPr="00310CD0">
              <w:rPr>
                <w:rStyle w:val="speedspan"/>
                <w:sz w:val="20"/>
                <w:szCs w:val="20"/>
              </w:rPr>
              <w:t xml:space="preserve">1. </w:t>
            </w:r>
            <w:r w:rsidRPr="00310CD0">
              <w:rPr>
                <w:sz w:val="20"/>
                <w:szCs w:val="20"/>
              </w:rPr>
              <w:t>Кудряшова, Л.В. Основы государственного и муниципального управления : учебное пособие / Л.В. Кудряшова ; Министерство образования и науки Российской Федерации, Томский Государственный Университет Систем Управления и Радиоэлектроники (Т</w:t>
            </w:r>
            <w:r w:rsidRPr="00310CD0">
              <w:rPr>
                <w:sz w:val="20"/>
                <w:szCs w:val="20"/>
              </w:rPr>
              <w:t>У</w:t>
            </w:r>
            <w:r w:rsidRPr="00310CD0">
              <w:rPr>
                <w:sz w:val="20"/>
                <w:szCs w:val="20"/>
              </w:rPr>
              <w:t xml:space="preserve">СУР). – Томск : ТУСУР, 2016. – Ч. 2. Основы муниципального управления. [Электронный ресурс]. – 153 с. – URL: </w:t>
            </w:r>
            <w:hyperlink r:id="rId64" w:history="1">
              <w:r w:rsidRPr="00310CD0">
                <w:rPr>
                  <w:rStyle w:val="a3"/>
                  <w:sz w:val="20"/>
                  <w:szCs w:val="20"/>
                </w:rPr>
                <w:t>http://biblioclub.ru/index.php?page=book&amp;id=480815</w:t>
              </w:r>
            </w:hyperlink>
            <w:r w:rsidRPr="00310CD0">
              <w:rPr>
                <w:sz w:val="20"/>
                <w:szCs w:val="20"/>
              </w:rPr>
              <w:t>.</w:t>
            </w:r>
          </w:p>
          <w:p w:rsidR="00E00BEB" w:rsidRPr="00310CD0" w:rsidRDefault="00E00BEB" w:rsidP="00E00BEB">
            <w:pPr>
              <w:jc w:val="both"/>
              <w:rPr>
                <w:sz w:val="20"/>
                <w:szCs w:val="20"/>
              </w:rPr>
            </w:pPr>
            <w:r w:rsidRPr="00310CD0">
              <w:rPr>
                <w:sz w:val="20"/>
                <w:szCs w:val="20"/>
              </w:rPr>
              <w:t>2. Байнова, М.С. Основы государственного и муниципального управления : учебное пос</w:t>
            </w:r>
            <w:r w:rsidRPr="00310CD0">
              <w:rPr>
                <w:sz w:val="20"/>
                <w:szCs w:val="20"/>
              </w:rPr>
              <w:t>о</w:t>
            </w:r>
            <w:r w:rsidRPr="00310CD0">
              <w:rPr>
                <w:sz w:val="20"/>
                <w:szCs w:val="20"/>
              </w:rPr>
              <w:t xml:space="preserve">бие / М.С. Байнова, Н.В. Медведева, Ю.С. Рязанцева. – Москва ; Берлин : Директ-Медиа, 2016. – 459 с. [Электронный ресурс]. – URL: </w:t>
            </w:r>
            <w:hyperlink r:id="rId65" w:history="1">
              <w:r w:rsidRPr="00310CD0">
                <w:rPr>
                  <w:rStyle w:val="a3"/>
                  <w:sz w:val="20"/>
                  <w:szCs w:val="20"/>
                </w:rPr>
                <w:t>http://biblioclub.ru/index.php?page=book&amp;id=434868</w:t>
              </w:r>
            </w:hyperlink>
            <w:r w:rsidRPr="00310CD0">
              <w:rPr>
                <w:sz w:val="20"/>
                <w:szCs w:val="20"/>
              </w:rPr>
              <w:t>.</w:t>
            </w:r>
          </w:p>
          <w:p w:rsidR="00E00BEB" w:rsidRPr="00310CD0" w:rsidRDefault="00E00BEB" w:rsidP="00E00BEB">
            <w:pPr>
              <w:jc w:val="both"/>
              <w:rPr>
                <w:sz w:val="20"/>
                <w:szCs w:val="20"/>
              </w:rPr>
            </w:pPr>
            <w:r w:rsidRPr="00310CD0">
              <w:rPr>
                <w:rStyle w:val="speedspan"/>
                <w:sz w:val="20"/>
                <w:szCs w:val="20"/>
              </w:rPr>
              <w:t xml:space="preserve">2. </w:t>
            </w:r>
            <w:r w:rsidRPr="00310CD0">
              <w:rPr>
                <w:sz w:val="20"/>
                <w:szCs w:val="20"/>
              </w:rPr>
              <w:t>Кузин, В.И. Организационно-правовые основы системы государственного и муниципального управления : учебное пособие / В.И. Кузин, С.Э. Зуев ; Российская академия н</w:t>
            </w:r>
            <w:r w:rsidRPr="00310CD0">
              <w:rPr>
                <w:sz w:val="20"/>
                <w:szCs w:val="20"/>
              </w:rPr>
              <w:t>а</w:t>
            </w:r>
            <w:r w:rsidRPr="00310CD0">
              <w:rPr>
                <w:sz w:val="20"/>
                <w:szCs w:val="20"/>
              </w:rPr>
              <w:t xml:space="preserve">родного хозяйства и государственной службы при Президенте Российской Федерации. – Москва : Издательский дом «Дело», 2014. – 120 с. [Электронный ресурс]. – URL: </w:t>
            </w:r>
            <w:hyperlink r:id="rId66" w:history="1">
              <w:r w:rsidRPr="00310CD0">
                <w:rPr>
                  <w:rStyle w:val="a3"/>
                  <w:sz w:val="20"/>
                  <w:szCs w:val="20"/>
                </w:rPr>
                <w:t>http://biblioclub.ru/index.php?page=book&amp;id=443282</w:t>
              </w:r>
            </w:hyperlink>
            <w:r w:rsidRPr="00310CD0">
              <w:rPr>
                <w:sz w:val="20"/>
                <w:szCs w:val="20"/>
              </w:rPr>
              <w:t>.</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Маркетинговые коммуникации</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8"/>
              </w:numPr>
              <w:rPr>
                <w:b/>
                <w:bCs/>
                <w:sz w:val="20"/>
                <w:szCs w:val="20"/>
              </w:rPr>
            </w:pPr>
            <w:r w:rsidRPr="00310CD0">
              <w:rPr>
                <w:b/>
                <w:bCs/>
                <w:sz w:val="20"/>
                <w:szCs w:val="20"/>
              </w:rPr>
              <w:t>Цель изучения дисциплины:</w:t>
            </w:r>
          </w:p>
          <w:p w:rsidR="00E00BEB" w:rsidRPr="00310CD0" w:rsidRDefault="00E00BEB" w:rsidP="00E00BEB">
            <w:pPr>
              <w:rPr>
                <w:b/>
                <w:bCs/>
                <w:sz w:val="20"/>
                <w:szCs w:val="20"/>
              </w:rPr>
            </w:pPr>
            <w:r w:rsidRPr="00310CD0">
              <w:rPr>
                <w:sz w:val="20"/>
                <w:szCs w:val="20"/>
              </w:rPr>
              <w:t>формирование теоретических знаний и практических навыков организации маркетинговых коммуникаций, н</w:t>
            </w:r>
            <w:r w:rsidRPr="00310CD0">
              <w:rPr>
                <w:sz w:val="20"/>
                <w:szCs w:val="20"/>
              </w:rPr>
              <w:t>а</w:t>
            </w:r>
            <w:r w:rsidRPr="00310CD0">
              <w:rPr>
                <w:sz w:val="20"/>
                <w:szCs w:val="20"/>
              </w:rPr>
              <w:t>правленных на выработку и внедрение эффективных решений по продвижению компании и ее предложения с учетом факторов внешней среды, внутренних ресурсов компании и особенностей доступных инструментов маркетинговых коммуникаций.</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8"/>
              </w:numPr>
              <w:rPr>
                <w:b/>
                <w:bCs/>
                <w:sz w:val="20"/>
                <w:szCs w:val="20"/>
              </w:rPr>
            </w:pPr>
            <w:r w:rsidRPr="00310CD0">
              <w:rPr>
                <w:b/>
                <w:bCs/>
                <w:sz w:val="20"/>
                <w:szCs w:val="20"/>
              </w:rPr>
              <w:t>Задачи изучения дисциплины:</w:t>
            </w:r>
          </w:p>
          <w:p w:rsidR="00E00BEB" w:rsidRPr="00310CD0" w:rsidRDefault="00E00BEB" w:rsidP="00E00BEB">
            <w:pPr>
              <w:tabs>
                <w:tab w:val="num" w:pos="540"/>
              </w:tabs>
              <w:ind w:hanging="28"/>
              <w:jc w:val="both"/>
              <w:rPr>
                <w:sz w:val="20"/>
                <w:szCs w:val="20"/>
              </w:rPr>
            </w:pPr>
            <w:r w:rsidRPr="00310CD0">
              <w:rPr>
                <w:sz w:val="20"/>
                <w:szCs w:val="20"/>
              </w:rPr>
              <w:t>- изучение теоретических основ маркетинговых коммуникаций;</w:t>
            </w:r>
          </w:p>
          <w:p w:rsidR="00E00BEB" w:rsidRPr="00310CD0" w:rsidRDefault="00E00BEB" w:rsidP="00E00BEB">
            <w:pPr>
              <w:tabs>
                <w:tab w:val="num" w:pos="540"/>
              </w:tabs>
              <w:ind w:hanging="28"/>
              <w:jc w:val="both"/>
              <w:rPr>
                <w:sz w:val="20"/>
                <w:szCs w:val="20"/>
              </w:rPr>
            </w:pPr>
            <w:r w:rsidRPr="00310CD0">
              <w:rPr>
                <w:sz w:val="20"/>
                <w:szCs w:val="20"/>
              </w:rPr>
              <w:t>- анализ эволюции и изучение современных тенденций развития;</w:t>
            </w:r>
          </w:p>
          <w:p w:rsidR="00E00BEB" w:rsidRPr="00310CD0" w:rsidRDefault="00E00BEB" w:rsidP="00E00BEB">
            <w:pPr>
              <w:tabs>
                <w:tab w:val="num" w:pos="540"/>
              </w:tabs>
              <w:ind w:hanging="28"/>
              <w:jc w:val="both"/>
              <w:rPr>
                <w:sz w:val="20"/>
                <w:szCs w:val="20"/>
              </w:rPr>
            </w:pPr>
            <w:r w:rsidRPr="00310CD0">
              <w:rPr>
                <w:sz w:val="20"/>
                <w:szCs w:val="20"/>
              </w:rPr>
              <w:t>- освоение сущности и особенностей процесса маркетинговых коммуникаций, их видов и функций;</w:t>
            </w:r>
          </w:p>
          <w:p w:rsidR="00E00BEB" w:rsidRPr="00310CD0" w:rsidRDefault="00E00BEB" w:rsidP="00E00BEB">
            <w:pPr>
              <w:ind w:hanging="28"/>
              <w:jc w:val="both"/>
              <w:rPr>
                <w:sz w:val="20"/>
                <w:szCs w:val="20"/>
              </w:rPr>
            </w:pPr>
            <w:r w:rsidRPr="00310CD0">
              <w:rPr>
                <w:sz w:val="20"/>
                <w:szCs w:val="20"/>
              </w:rPr>
              <w:t>- оценка эффективности маркетинговых коммуникаций.</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ОПК-4; ПК-12; СКМ-5</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экзамен.</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E00BEB" w:rsidRPr="00310CD0" w:rsidRDefault="00785581" w:rsidP="00E00BEB">
            <w:pPr>
              <w:rPr>
                <w:sz w:val="20"/>
                <w:szCs w:val="20"/>
              </w:rPr>
            </w:pPr>
            <w:r w:rsidRPr="00310CD0">
              <w:rPr>
                <w:b/>
                <w:bCs/>
                <w:sz w:val="20"/>
                <w:szCs w:val="20"/>
              </w:rPr>
              <w:t>6. Содержание дисциплины:</w:t>
            </w:r>
            <w:r w:rsidRPr="00310CD0">
              <w:rPr>
                <w:b/>
                <w:bCs/>
                <w:sz w:val="20"/>
                <w:szCs w:val="20"/>
              </w:rPr>
              <w:br/>
            </w:r>
            <w:r w:rsidR="00E00BEB" w:rsidRPr="00310CD0">
              <w:rPr>
                <w:sz w:val="20"/>
                <w:szCs w:val="20"/>
              </w:rPr>
              <w:t xml:space="preserve">1. Комплекс маркетинговых коммуникаций </w:t>
            </w:r>
          </w:p>
          <w:p w:rsidR="00E00BEB" w:rsidRPr="00310CD0" w:rsidRDefault="00E00BEB" w:rsidP="00E00BEB">
            <w:pPr>
              <w:rPr>
                <w:sz w:val="20"/>
                <w:szCs w:val="20"/>
              </w:rPr>
            </w:pPr>
            <w:r w:rsidRPr="00310CD0">
              <w:rPr>
                <w:sz w:val="20"/>
                <w:szCs w:val="20"/>
              </w:rPr>
              <w:t xml:space="preserve">2. Реклама </w:t>
            </w:r>
          </w:p>
          <w:p w:rsidR="00E00BEB" w:rsidRPr="00310CD0" w:rsidRDefault="00E00BEB" w:rsidP="00E00BEB">
            <w:pPr>
              <w:rPr>
                <w:sz w:val="20"/>
                <w:szCs w:val="20"/>
              </w:rPr>
            </w:pPr>
            <w:r w:rsidRPr="00310CD0">
              <w:rPr>
                <w:sz w:val="20"/>
                <w:szCs w:val="20"/>
              </w:rPr>
              <w:t xml:space="preserve">3. Связи с общественностью (PR) </w:t>
            </w:r>
          </w:p>
          <w:p w:rsidR="00E00BEB" w:rsidRPr="00310CD0" w:rsidRDefault="00E00BEB" w:rsidP="00E00BEB">
            <w:pPr>
              <w:rPr>
                <w:sz w:val="20"/>
                <w:szCs w:val="20"/>
              </w:rPr>
            </w:pPr>
            <w:r w:rsidRPr="00310CD0">
              <w:rPr>
                <w:sz w:val="20"/>
                <w:szCs w:val="20"/>
              </w:rPr>
              <w:t xml:space="preserve">4. Стимулирование сбыта и продаж </w:t>
            </w:r>
          </w:p>
          <w:p w:rsidR="00785581" w:rsidRPr="00310CD0" w:rsidRDefault="00E00BEB" w:rsidP="00B50018">
            <w:pPr>
              <w:rPr>
                <w:b/>
                <w:bCs/>
                <w:sz w:val="20"/>
                <w:szCs w:val="20"/>
              </w:rPr>
            </w:pPr>
            <w:r w:rsidRPr="00310CD0">
              <w:rPr>
                <w:sz w:val="20"/>
                <w:szCs w:val="20"/>
              </w:rPr>
              <w:t>5. Личная продажа</w:t>
            </w:r>
            <w:r w:rsidR="00785581" w:rsidRPr="00310CD0">
              <w:rPr>
                <w:b/>
                <w:bCs/>
                <w:sz w:val="20"/>
                <w:szCs w:val="20"/>
              </w:rPr>
              <w:br/>
              <w:t>7. Основная литература:</w:t>
            </w:r>
          </w:p>
          <w:p w:rsidR="00E00BEB" w:rsidRPr="00310CD0" w:rsidRDefault="00E00BEB" w:rsidP="00E00BEB">
            <w:pPr>
              <w:ind w:firstLine="709"/>
              <w:jc w:val="both"/>
              <w:rPr>
                <w:sz w:val="20"/>
                <w:szCs w:val="20"/>
              </w:rPr>
            </w:pPr>
            <w:r w:rsidRPr="00310CD0">
              <w:rPr>
                <w:sz w:val="20"/>
                <w:szCs w:val="20"/>
              </w:rPr>
              <w:t>1. Интегрированные маркетинговые коммуникации: учебник / под ред. И.М. С</w:t>
            </w:r>
            <w:r w:rsidRPr="00310CD0">
              <w:rPr>
                <w:sz w:val="20"/>
                <w:szCs w:val="20"/>
              </w:rPr>
              <w:t>и</w:t>
            </w:r>
            <w:r w:rsidRPr="00310CD0">
              <w:rPr>
                <w:sz w:val="20"/>
                <w:szCs w:val="20"/>
              </w:rPr>
              <w:t xml:space="preserve">няевой. - М.: Юнити-Дана, 2015. - 504 с. – Режим досткпа: </w:t>
            </w:r>
            <w:r w:rsidRPr="00310CD0">
              <w:rPr>
                <w:sz w:val="20"/>
                <w:szCs w:val="20"/>
                <w:lang w:val="en-US"/>
              </w:rPr>
              <w:t>http</w:t>
            </w:r>
            <w:r w:rsidRPr="00310CD0">
              <w:rPr>
                <w:sz w:val="20"/>
                <w:szCs w:val="20"/>
              </w:rPr>
              <w:t>:</w:t>
            </w:r>
            <w:hyperlink r:id="rId67" w:history="1">
              <w:r w:rsidRPr="00310CD0">
                <w:rPr>
                  <w:rStyle w:val="a3"/>
                  <w:sz w:val="20"/>
                  <w:szCs w:val="20"/>
                </w:rPr>
                <w:t>//biblioclub.ru/index.php?page=book&amp;id=119438</w:t>
              </w:r>
            </w:hyperlink>
          </w:p>
          <w:p w:rsidR="00E00BEB" w:rsidRPr="00310CD0" w:rsidRDefault="00E00BEB" w:rsidP="00E00BEB">
            <w:pPr>
              <w:ind w:firstLine="709"/>
              <w:jc w:val="both"/>
              <w:rPr>
                <w:rStyle w:val="a3"/>
                <w:sz w:val="20"/>
                <w:szCs w:val="20"/>
              </w:rPr>
            </w:pPr>
            <w:r w:rsidRPr="00310CD0">
              <w:rPr>
                <w:rStyle w:val="a3"/>
                <w:sz w:val="20"/>
                <w:szCs w:val="20"/>
              </w:rPr>
              <w:t>2. Минько, Э.В. Маркетинг: учебное пособие / Э.В. Минько, Н.В. Карпова. - М.: Юнити-Дана, 2015. - 351 с. – Режим доступа: http:</w:t>
            </w:r>
            <w:hyperlink r:id="rId68" w:history="1">
              <w:r w:rsidRPr="00310CD0">
                <w:rPr>
                  <w:rStyle w:val="a3"/>
                  <w:sz w:val="20"/>
                  <w:szCs w:val="20"/>
                </w:rPr>
                <w:t>//biblioclub.ru/index.php?page=book&amp;id=114714</w:t>
              </w:r>
            </w:hyperlink>
          </w:p>
          <w:p w:rsidR="00E00BEB" w:rsidRPr="00310CD0" w:rsidRDefault="00E00BEB" w:rsidP="00E00BEB">
            <w:pPr>
              <w:ind w:firstLine="709"/>
              <w:jc w:val="both"/>
              <w:rPr>
                <w:color w:val="0000FF"/>
                <w:sz w:val="20"/>
                <w:szCs w:val="20"/>
                <w:u w:val="single"/>
              </w:rPr>
            </w:pPr>
            <w:r w:rsidRPr="00310CD0">
              <w:rPr>
                <w:sz w:val="20"/>
                <w:szCs w:val="20"/>
              </w:rPr>
              <w:t xml:space="preserve">3. Тангейт, М. Всемирная история рекламы / М. Тангейт ; под ред. Ю. Быстровой ; пер. А. Зотагин, В. Ибрагимов. - 3-е изд. - Москва : Альпина Паблишер, 2017. - 286 с. - ISBN 978-5-9614-5787-2; То же [Электронный ресурс]. - </w:t>
            </w:r>
            <w:r w:rsidRPr="00310CD0">
              <w:rPr>
                <w:sz w:val="20"/>
                <w:szCs w:val="20"/>
              </w:rPr>
              <w:lastRenderedPageBreak/>
              <w:t xml:space="preserve">URL: </w:t>
            </w:r>
            <w:hyperlink r:id="rId69" w:history="1">
              <w:r w:rsidRPr="00310CD0">
                <w:rPr>
                  <w:rStyle w:val="a3"/>
                  <w:sz w:val="20"/>
                  <w:szCs w:val="20"/>
                </w:rPr>
                <w:t>http://biblioclub.ru/index.php?page=book&amp;id=471729</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Ценообразование</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9"/>
              </w:numPr>
              <w:rPr>
                <w:b/>
                <w:bCs/>
                <w:sz w:val="20"/>
                <w:szCs w:val="20"/>
              </w:rPr>
            </w:pPr>
            <w:r w:rsidRPr="00310CD0">
              <w:rPr>
                <w:b/>
                <w:bCs/>
                <w:sz w:val="20"/>
                <w:szCs w:val="20"/>
              </w:rPr>
              <w:t>Цель изучения дисциплины:</w:t>
            </w:r>
          </w:p>
          <w:p w:rsidR="00E00BEB" w:rsidRPr="00310CD0" w:rsidRDefault="00E00BEB" w:rsidP="00E00BEB">
            <w:pPr>
              <w:rPr>
                <w:b/>
                <w:bCs/>
                <w:sz w:val="20"/>
                <w:szCs w:val="20"/>
              </w:rPr>
            </w:pPr>
            <w:r w:rsidRPr="00310CD0">
              <w:rPr>
                <w:sz w:val="20"/>
                <w:szCs w:val="20"/>
              </w:rPr>
              <w:t>привить студентам практические навыки формирования обоснованных взаимовыгодных договорных цен на товары и услуги, производимые коммерческими фирмами, а так же на закупаемые ими ресурсами – факторы прои</w:t>
            </w:r>
            <w:r w:rsidRPr="00310CD0">
              <w:rPr>
                <w:sz w:val="20"/>
                <w:szCs w:val="20"/>
              </w:rPr>
              <w:t>з</w:t>
            </w:r>
            <w:r w:rsidRPr="00310CD0">
              <w:rPr>
                <w:sz w:val="20"/>
                <w:szCs w:val="20"/>
              </w:rPr>
              <w:t>водства.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49"/>
              </w:numPr>
              <w:rPr>
                <w:b/>
                <w:bCs/>
                <w:sz w:val="20"/>
                <w:szCs w:val="20"/>
              </w:rPr>
            </w:pPr>
            <w:r w:rsidRPr="00310CD0">
              <w:rPr>
                <w:b/>
                <w:bCs/>
                <w:sz w:val="20"/>
                <w:szCs w:val="20"/>
              </w:rPr>
              <w:t>Задачи изучения дисциплины:</w:t>
            </w:r>
          </w:p>
          <w:p w:rsidR="00E00BEB" w:rsidRPr="00310CD0" w:rsidRDefault="00E00BEB" w:rsidP="00534A87">
            <w:pPr>
              <w:pStyle w:val="ac"/>
              <w:numPr>
                <w:ilvl w:val="0"/>
                <w:numId w:val="50"/>
              </w:numPr>
              <w:tabs>
                <w:tab w:val="left" w:pos="709"/>
              </w:tabs>
              <w:spacing w:after="0"/>
              <w:ind w:left="0" w:firstLine="426"/>
              <w:jc w:val="both"/>
              <w:rPr>
                <w:sz w:val="20"/>
                <w:szCs w:val="20"/>
              </w:rPr>
            </w:pPr>
            <w:r w:rsidRPr="00310CD0">
              <w:rPr>
                <w:sz w:val="20"/>
                <w:szCs w:val="20"/>
              </w:rPr>
              <w:t>понимание экономической сущности цены и рыночного ценообразования;</w:t>
            </w:r>
          </w:p>
          <w:p w:rsidR="00E00BEB" w:rsidRPr="00310CD0" w:rsidRDefault="00E00BEB" w:rsidP="00534A87">
            <w:pPr>
              <w:pStyle w:val="ac"/>
              <w:numPr>
                <w:ilvl w:val="0"/>
                <w:numId w:val="50"/>
              </w:numPr>
              <w:tabs>
                <w:tab w:val="left" w:pos="709"/>
              </w:tabs>
              <w:spacing w:after="0"/>
              <w:ind w:left="0" w:firstLine="426"/>
              <w:jc w:val="both"/>
              <w:rPr>
                <w:sz w:val="20"/>
                <w:szCs w:val="20"/>
              </w:rPr>
            </w:pPr>
            <w:r w:rsidRPr="00310CD0">
              <w:rPr>
                <w:sz w:val="20"/>
                <w:szCs w:val="20"/>
              </w:rPr>
              <w:t>систематизация факторов, определяющих величину рыночных цен на товары, усл</w:t>
            </w:r>
            <w:r w:rsidRPr="00310CD0">
              <w:rPr>
                <w:sz w:val="20"/>
                <w:szCs w:val="20"/>
              </w:rPr>
              <w:t>у</w:t>
            </w:r>
            <w:r w:rsidRPr="00310CD0">
              <w:rPr>
                <w:sz w:val="20"/>
                <w:szCs w:val="20"/>
              </w:rPr>
              <w:t>ги и ресурсы (факторы производства);</w:t>
            </w:r>
          </w:p>
          <w:p w:rsidR="00E00BEB" w:rsidRPr="00310CD0" w:rsidRDefault="00E00BEB" w:rsidP="00534A87">
            <w:pPr>
              <w:pStyle w:val="ac"/>
              <w:numPr>
                <w:ilvl w:val="0"/>
                <w:numId w:val="50"/>
              </w:numPr>
              <w:tabs>
                <w:tab w:val="left" w:pos="709"/>
              </w:tabs>
              <w:spacing w:after="0"/>
              <w:ind w:left="0" w:firstLine="426"/>
              <w:jc w:val="both"/>
              <w:rPr>
                <w:sz w:val="20"/>
                <w:szCs w:val="20"/>
              </w:rPr>
            </w:pPr>
            <w:r w:rsidRPr="00310CD0">
              <w:rPr>
                <w:sz w:val="20"/>
                <w:szCs w:val="20"/>
              </w:rPr>
              <w:t>усвоение теоретических подходов и современных методов определения и обосн</w:t>
            </w:r>
            <w:r w:rsidRPr="00310CD0">
              <w:rPr>
                <w:sz w:val="20"/>
                <w:szCs w:val="20"/>
              </w:rPr>
              <w:t>о</w:t>
            </w:r>
            <w:r w:rsidRPr="00310CD0">
              <w:rPr>
                <w:sz w:val="20"/>
                <w:szCs w:val="20"/>
              </w:rPr>
              <w:t>вания цен;</w:t>
            </w:r>
          </w:p>
          <w:p w:rsidR="00E00BEB" w:rsidRPr="00310CD0" w:rsidRDefault="00E00BEB" w:rsidP="00534A87">
            <w:pPr>
              <w:pStyle w:val="ac"/>
              <w:numPr>
                <w:ilvl w:val="0"/>
                <w:numId w:val="50"/>
              </w:numPr>
              <w:tabs>
                <w:tab w:val="left" w:pos="709"/>
              </w:tabs>
              <w:spacing w:after="0"/>
              <w:ind w:left="0" w:firstLine="426"/>
              <w:jc w:val="both"/>
              <w:rPr>
                <w:sz w:val="20"/>
                <w:szCs w:val="20"/>
              </w:rPr>
            </w:pPr>
            <w:r w:rsidRPr="00310CD0">
              <w:rPr>
                <w:sz w:val="20"/>
                <w:szCs w:val="20"/>
              </w:rPr>
              <w:t>приобретение навыков расчета конкурентоспособных договорных цен в конкретных условиях р</w:t>
            </w:r>
            <w:r w:rsidRPr="00310CD0">
              <w:rPr>
                <w:sz w:val="20"/>
                <w:szCs w:val="20"/>
              </w:rPr>
              <w:t>ы</w:t>
            </w:r>
            <w:r w:rsidRPr="00310CD0">
              <w:rPr>
                <w:sz w:val="20"/>
                <w:szCs w:val="20"/>
              </w:rPr>
              <w:t>ночной конъюнктуры, тактики и стратегии фирмы.</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ПК-4; СКМ-4</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E00BEB" w:rsidRPr="00310CD0" w:rsidRDefault="00785581" w:rsidP="00E00BEB">
            <w:pPr>
              <w:rPr>
                <w:sz w:val="20"/>
                <w:szCs w:val="20"/>
              </w:rPr>
            </w:pPr>
            <w:r w:rsidRPr="00310CD0">
              <w:rPr>
                <w:b/>
                <w:bCs/>
                <w:sz w:val="20"/>
                <w:szCs w:val="20"/>
              </w:rPr>
              <w:t>6. Содержание дисциплины:</w:t>
            </w:r>
            <w:r w:rsidRPr="00310CD0">
              <w:rPr>
                <w:b/>
                <w:bCs/>
                <w:sz w:val="20"/>
                <w:szCs w:val="20"/>
              </w:rPr>
              <w:br/>
            </w:r>
            <w:r w:rsidR="00E00BEB" w:rsidRPr="00310CD0">
              <w:rPr>
                <w:sz w:val="20"/>
                <w:szCs w:val="20"/>
              </w:rPr>
              <w:t>1. Понятие, сущность и теоретические основы цены.</w:t>
            </w:r>
          </w:p>
          <w:p w:rsidR="00E00BEB" w:rsidRPr="00310CD0" w:rsidRDefault="00E00BEB" w:rsidP="00E00BEB">
            <w:pPr>
              <w:rPr>
                <w:sz w:val="20"/>
                <w:szCs w:val="20"/>
              </w:rPr>
            </w:pPr>
            <w:r w:rsidRPr="00310CD0">
              <w:rPr>
                <w:sz w:val="20"/>
                <w:szCs w:val="20"/>
              </w:rPr>
              <w:t>2. Виды и классификация цен.</w:t>
            </w:r>
          </w:p>
          <w:p w:rsidR="00E00BEB" w:rsidRPr="00310CD0" w:rsidRDefault="00E00BEB" w:rsidP="00E00BEB">
            <w:pPr>
              <w:rPr>
                <w:sz w:val="20"/>
                <w:szCs w:val="20"/>
              </w:rPr>
            </w:pPr>
            <w:r w:rsidRPr="00310CD0">
              <w:rPr>
                <w:sz w:val="20"/>
                <w:szCs w:val="20"/>
              </w:rPr>
              <w:t>3. Рациональные факторы, определяющие величину цены на продукцию фирмы.</w:t>
            </w:r>
          </w:p>
          <w:p w:rsidR="00E00BEB" w:rsidRPr="00310CD0" w:rsidRDefault="00E00BEB" w:rsidP="00E00BEB">
            <w:pPr>
              <w:rPr>
                <w:sz w:val="20"/>
                <w:szCs w:val="20"/>
              </w:rPr>
            </w:pPr>
            <w:r w:rsidRPr="00310CD0">
              <w:rPr>
                <w:sz w:val="20"/>
                <w:szCs w:val="20"/>
              </w:rPr>
              <w:t>4. Чувствительность покупателей к цене и эмоциональные факторы ценообразования.</w:t>
            </w:r>
          </w:p>
          <w:p w:rsidR="00E00BEB" w:rsidRPr="00310CD0" w:rsidRDefault="00E00BEB" w:rsidP="00E00BEB">
            <w:pPr>
              <w:rPr>
                <w:sz w:val="20"/>
                <w:szCs w:val="20"/>
              </w:rPr>
            </w:pPr>
            <w:r w:rsidRPr="00310CD0">
              <w:rPr>
                <w:sz w:val="20"/>
                <w:szCs w:val="20"/>
              </w:rPr>
              <w:t xml:space="preserve">5. Особенности цен на факторы производства и денежные средства </w:t>
            </w:r>
          </w:p>
          <w:p w:rsidR="00E00BEB" w:rsidRPr="00310CD0" w:rsidRDefault="00E00BEB" w:rsidP="00E00BEB">
            <w:pPr>
              <w:rPr>
                <w:sz w:val="20"/>
                <w:szCs w:val="20"/>
              </w:rPr>
            </w:pPr>
            <w:r w:rsidRPr="00310CD0">
              <w:rPr>
                <w:sz w:val="20"/>
                <w:szCs w:val="20"/>
              </w:rPr>
              <w:t>6. Основные методы ценообразования.</w:t>
            </w:r>
          </w:p>
          <w:p w:rsidR="00E00BEB" w:rsidRPr="00310CD0" w:rsidRDefault="00E00BEB" w:rsidP="00E00BEB">
            <w:pPr>
              <w:rPr>
                <w:sz w:val="20"/>
                <w:szCs w:val="20"/>
              </w:rPr>
            </w:pPr>
            <w:r w:rsidRPr="00310CD0">
              <w:rPr>
                <w:sz w:val="20"/>
                <w:szCs w:val="20"/>
              </w:rPr>
              <w:t>7. Расчетно-аналитический метод определения договорных цен.</w:t>
            </w:r>
          </w:p>
          <w:p w:rsidR="00E00BEB" w:rsidRPr="00310CD0" w:rsidRDefault="00E00BEB" w:rsidP="00E00BEB">
            <w:pPr>
              <w:rPr>
                <w:sz w:val="20"/>
                <w:szCs w:val="20"/>
              </w:rPr>
            </w:pPr>
            <w:r w:rsidRPr="00310CD0">
              <w:rPr>
                <w:sz w:val="20"/>
                <w:szCs w:val="20"/>
              </w:rPr>
              <w:t>8. Стратегия и тактика ценовой политики. Ценообразование и маркетинг.</w:t>
            </w:r>
          </w:p>
          <w:p w:rsidR="00785581" w:rsidRPr="00310CD0" w:rsidRDefault="00E00BEB" w:rsidP="00B50018">
            <w:pPr>
              <w:rPr>
                <w:b/>
                <w:bCs/>
                <w:sz w:val="20"/>
                <w:szCs w:val="20"/>
              </w:rPr>
            </w:pPr>
            <w:r w:rsidRPr="00310CD0">
              <w:rPr>
                <w:sz w:val="20"/>
                <w:szCs w:val="20"/>
              </w:rPr>
              <w:t>9. Активное и пассивное ценообразование. Риски ценовых решений.</w:t>
            </w:r>
            <w:r w:rsidR="00785581" w:rsidRPr="00310CD0">
              <w:rPr>
                <w:b/>
                <w:bCs/>
                <w:sz w:val="20"/>
                <w:szCs w:val="20"/>
              </w:rPr>
              <w:br/>
              <w:t>7. Основная литература:</w:t>
            </w:r>
          </w:p>
          <w:p w:rsidR="00E00BEB" w:rsidRPr="00310CD0" w:rsidRDefault="00E00BEB" w:rsidP="00E00BEB">
            <w:pPr>
              <w:pStyle w:val="a4"/>
              <w:tabs>
                <w:tab w:val="left" w:pos="708"/>
              </w:tabs>
              <w:ind w:firstLine="720"/>
              <w:jc w:val="both"/>
              <w:rPr>
                <w:b w:val="0"/>
                <w:bCs w:val="0"/>
                <w:i/>
                <w:sz w:val="20"/>
                <w:szCs w:val="20"/>
              </w:rPr>
            </w:pPr>
            <w:r w:rsidRPr="00310CD0">
              <w:rPr>
                <w:b w:val="0"/>
                <w:sz w:val="20"/>
                <w:szCs w:val="20"/>
              </w:rPr>
              <w:t>Магомедов, М.Д. Ценообразование : учебник / М.Д. Магомедов, Е.Ю. Куломзина, И.И. Чайкина. - 3-е изд., перераб. - Москва : Издательско-торговая корпорация «Дашков и К°», 2017. - 248 с. : ил. - (Учебные издания для бакалавров). - Библ</w:t>
            </w:r>
            <w:r w:rsidRPr="00310CD0">
              <w:rPr>
                <w:b w:val="0"/>
                <w:sz w:val="20"/>
                <w:szCs w:val="20"/>
              </w:rPr>
              <w:t>и</w:t>
            </w:r>
            <w:r w:rsidRPr="00310CD0">
              <w:rPr>
                <w:b w:val="0"/>
                <w:sz w:val="20"/>
                <w:szCs w:val="20"/>
              </w:rPr>
              <w:t xml:space="preserve">огр. в кн. - ISBN 978-5-394-02663-8 ; То же [Электронный ресурс]. - URL: </w:t>
            </w:r>
            <w:hyperlink r:id="rId70" w:history="1">
              <w:r w:rsidRPr="00310CD0">
                <w:rPr>
                  <w:rStyle w:val="a3"/>
                  <w:b w:val="0"/>
                  <w:sz w:val="20"/>
                  <w:szCs w:val="20"/>
                </w:rPr>
                <w:t>http://biblioclub.ru/index.php?page=book&amp;id=454085</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Логистика</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51"/>
              </w:numPr>
              <w:rPr>
                <w:b/>
                <w:bCs/>
                <w:sz w:val="20"/>
                <w:szCs w:val="20"/>
              </w:rPr>
            </w:pPr>
            <w:r w:rsidRPr="00310CD0">
              <w:rPr>
                <w:b/>
                <w:bCs/>
                <w:sz w:val="20"/>
                <w:szCs w:val="20"/>
              </w:rPr>
              <w:t>Цель изучения дисциплины:</w:t>
            </w:r>
          </w:p>
          <w:p w:rsidR="00E00BEB" w:rsidRPr="00310CD0" w:rsidRDefault="00E00BEB" w:rsidP="00E00BEB">
            <w:pPr>
              <w:rPr>
                <w:b/>
                <w:bCs/>
                <w:sz w:val="20"/>
                <w:szCs w:val="20"/>
              </w:rPr>
            </w:pPr>
            <w:r w:rsidRPr="00310CD0">
              <w:rPr>
                <w:sz w:val="20"/>
                <w:szCs w:val="20"/>
              </w:rPr>
              <w:t>формирование у будущих бакалавров</w:t>
            </w:r>
            <w:r w:rsidRPr="00310CD0">
              <w:rPr>
                <w:spacing w:val="-1"/>
                <w:sz w:val="20"/>
                <w:szCs w:val="20"/>
              </w:rPr>
              <w:t xml:space="preserve"> теоретических знаний и практических навыков управления материальными по</w:t>
            </w:r>
            <w:r w:rsidRPr="00310CD0">
              <w:rPr>
                <w:sz w:val="20"/>
                <w:szCs w:val="20"/>
              </w:rPr>
              <w:t>токами, в том числе снабжением, распределением и тран</w:t>
            </w:r>
            <w:r w:rsidRPr="00310CD0">
              <w:rPr>
                <w:sz w:val="20"/>
                <w:szCs w:val="20"/>
              </w:rPr>
              <w:t>с</w:t>
            </w:r>
            <w:r w:rsidRPr="00310CD0">
              <w:rPr>
                <w:sz w:val="20"/>
                <w:szCs w:val="20"/>
              </w:rPr>
              <w:t>портировкой</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51"/>
              </w:numPr>
              <w:rPr>
                <w:b/>
                <w:bCs/>
                <w:sz w:val="20"/>
                <w:szCs w:val="20"/>
              </w:rPr>
            </w:pPr>
            <w:r w:rsidRPr="00310CD0">
              <w:rPr>
                <w:b/>
                <w:bCs/>
                <w:sz w:val="20"/>
                <w:szCs w:val="20"/>
              </w:rPr>
              <w:t>Задачи изучения дисциплины:</w:t>
            </w:r>
          </w:p>
          <w:p w:rsidR="008A348A" w:rsidRPr="00310CD0" w:rsidRDefault="008A348A" w:rsidP="00534A87">
            <w:pPr>
              <w:widowControl w:val="0"/>
              <w:numPr>
                <w:ilvl w:val="0"/>
                <w:numId w:val="52"/>
              </w:numPr>
              <w:shd w:val="clear" w:color="auto" w:fill="FFFFFF"/>
              <w:autoSpaceDE w:val="0"/>
              <w:autoSpaceDN w:val="0"/>
              <w:adjustRightInd w:val="0"/>
              <w:ind w:firstLine="709"/>
              <w:jc w:val="both"/>
              <w:rPr>
                <w:sz w:val="20"/>
                <w:szCs w:val="20"/>
              </w:rPr>
            </w:pPr>
            <w:r w:rsidRPr="00310CD0">
              <w:rPr>
                <w:spacing w:val="1"/>
                <w:sz w:val="20"/>
                <w:szCs w:val="20"/>
              </w:rPr>
              <w:t>Формирование у обучающихся целостного представления о системе, обеспечи</w:t>
            </w:r>
            <w:r w:rsidRPr="00310CD0">
              <w:rPr>
                <w:spacing w:val="3"/>
                <w:sz w:val="20"/>
                <w:szCs w:val="20"/>
              </w:rPr>
              <w:t>вающей прохождение материального и информационного потоков от первичного ис</w:t>
            </w:r>
            <w:r w:rsidRPr="00310CD0">
              <w:rPr>
                <w:sz w:val="20"/>
                <w:szCs w:val="20"/>
              </w:rPr>
              <w:t>точника сырья вплоть до конечного п</w:t>
            </w:r>
            <w:r w:rsidRPr="00310CD0">
              <w:rPr>
                <w:sz w:val="20"/>
                <w:szCs w:val="20"/>
              </w:rPr>
              <w:t>о</w:t>
            </w:r>
            <w:r w:rsidRPr="00310CD0">
              <w:rPr>
                <w:sz w:val="20"/>
                <w:szCs w:val="20"/>
              </w:rPr>
              <w:t>требителя.</w:t>
            </w:r>
          </w:p>
          <w:p w:rsidR="008A348A" w:rsidRPr="00310CD0" w:rsidRDefault="008A348A" w:rsidP="00534A87">
            <w:pPr>
              <w:widowControl w:val="0"/>
              <w:numPr>
                <w:ilvl w:val="0"/>
                <w:numId w:val="52"/>
              </w:numPr>
              <w:shd w:val="clear" w:color="auto" w:fill="FFFFFF"/>
              <w:autoSpaceDE w:val="0"/>
              <w:autoSpaceDN w:val="0"/>
              <w:adjustRightInd w:val="0"/>
              <w:ind w:firstLine="709"/>
              <w:jc w:val="both"/>
              <w:rPr>
                <w:sz w:val="20"/>
                <w:szCs w:val="20"/>
              </w:rPr>
            </w:pPr>
            <w:r w:rsidRPr="00310CD0">
              <w:rPr>
                <w:spacing w:val="5"/>
                <w:sz w:val="20"/>
                <w:szCs w:val="20"/>
              </w:rPr>
              <w:t>Знакомство с новейшими достижениями в области интеграции материально-</w:t>
            </w:r>
            <w:r w:rsidRPr="00310CD0">
              <w:rPr>
                <w:sz w:val="20"/>
                <w:szCs w:val="20"/>
              </w:rPr>
              <w:t>технического обеспечения, производства, транспорта и то</w:t>
            </w:r>
            <w:r w:rsidRPr="00310CD0">
              <w:rPr>
                <w:sz w:val="20"/>
                <w:szCs w:val="20"/>
              </w:rPr>
              <w:t>р</w:t>
            </w:r>
            <w:r w:rsidRPr="00310CD0">
              <w:rPr>
                <w:sz w:val="20"/>
                <w:szCs w:val="20"/>
              </w:rPr>
              <w:t>говли.</w:t>
            </w:r>
          </w:p>
          <w:p w:rsidR="008A348A" w:rsidRPr="00310CD0" w:rsidRDefault="008A348A" w:rsidP="00534A87">
            <w:pPr>
              <w:widowControl w:val="0"/>
              <w:numPr>
                <w:ilvl w:val="0"/>
                <w:numId w:val="52"/>
              </w:numPr>
              <w:shd w:val="clear" w:color="auto" w:fill="FFFFFF"/>
              <w:autoSpaceDE w:val="0"/>
              <w:autoSpaceDN w:val="0"/>
              <w:adjustRightInd w:val="0"/>
              <w:ind w:firstLine="709"/>
              <w:jc w:val="both"/>
              <w:rPr>
                <w:sz w:val="20"/>
                <w:szCs w:val="20"/>
              </w:rPr>
            </w:pPr>
            <w:r w:rsidRPr="00310CD0">
              <w:rPr>
                <w:sz w:val="20"/>
                <w:szCs w:val="20"/>
              </w:rPr>
              <w:t>Формирование у будущего специалиста в области торговли ориентации на мно</w:t>
            </w:r>
            <w:r w:rsidRPr="00310CD0">
              <w:rPr>
                <w:sz w:val="20"/>
                <w:szCs w:val="20"/>
              </w:rPr>
              <w:softHyphen/>
            </w:r>
            <w:r w:rsidRPr="00310CD0">
              <w:rPr>
                <w:spacing w:val="1"/>
                <w:sz w:val="20"/>
                <w:szCs w:val="20"/>
              </w:rPr>
              <w:t>гоаспектную системную интеграцию с партнерами, обеспечивающую высокую конку</w:t>
            </w:r>
            <w:r w:rsidRPr="00310CD0">
              <w:rPr>
                <w:spacing w:val="1"/>
                <w:sz w:val="20"/>
                <w:szCs w:val="20"/>
              </w:rPr>
              <w:softHyphen/>
            </w:r>
            <w:r w:rsidRPr="00310CD0">
              <w:rPr>
                <w:sz w:val="20"/>
                <w:szCs w:val="20"/>
              </w:rPr>
              <w:t>рентоспособность товаропроводящих си</w:t>
            </w:r>
            <w:r w:rsidRPr="00310CD0">
              <w:rPr>
                <w:sz w:val="20"/>
                <w:szCs w:val="20"/>
              </w:rPr>
              <w:t>с</w:t>
            </w:r>
            <w:r w:rsidRPr="00310CD0">
              <w:rPr>
                <w:sz w:val="20"/>
                <w:szCs w:val="20"/>
              </w:rPr>
              <w:t>тем.</w:t>
            </w:r>
          </w:p>
          <w:p w:rsidR="008A348A" w:rsidRPr="00310CD0" w:rsidRDefault="008A348A" w:rsidP="00534A87">
            <w:pPr>
              <w:widowControl w:val="0"/>
              <w:numPr>
                <w:ilvl w:val="0"/>
                <w:numId w:val="52"/>
              </w:numPr>
              <w:shd w:val="clear" w:color="auto" w:fill="FFFFFF"/>
              <w:autoSpaceDE w:val="0"/>
              <w:autoSpaceDN w:val="0"/>
              <w:adjustRightInd w:val="0"/>
              <w:ind w:firstLine="709"/>
              <w:jc w:val="both"/>
              <w:rPr>
                <w:sz w:val="20"/>
                <w:szCs w:val="20"/>
              </w:rPr>
            </w:pPr>
            <w:r w:rsidRPr="00310CD0">
              <w:rPr>
                <w:spacing w:val="4"/>
                <w:sz w:val="20"/>
                <w:szCs w:val="20"/>
              </w:rPr>
              <w:t xml:space="preserve">Приобретение навыков решения наиболее распространенных задач в области </w:t>
            </w:r>
            <w:r w:rsidRPr="00310CD0">
              <w:rPr>
                <w:sz w:val="20"/>
                <w:szCs w:val="20"/>
              </w:rPr>
              <w:t>организации складских и тран</w:t>
            </w:r>
            <w:r w:rsidRPr="00310CD0">
              <w:rPr>
                <w:sz w:val="20"/>
                <w:szCs w:val="20"/>
              </w:rPr>
              <w:t>с</w:t>
            </w:r>
            <w:r w:rsidRPr="00310CD0">
              <w:rPr>
                <w:sz w:val="20"/>
                <w:szCs w:val="20"/>
              </w:rPr>
              <w:t>портных процессов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ПК-13; СКМ-4</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8A348A" w:rsidRPr="00310CD0" w:rsidRDefault="00785581" w:rsidP="008A348A">
            <w:pPr>
              <w:rPr>
                <w:sz w:val="20"/>
                <w:szCs w:val="20"/>
              </w:rPr>
            </w:pPr>
            <w:r w:rsidRPr="00310CD0">
              <w:rPr>
                <w:b/>
                <w:bCs/>
                <w:sz w:val="20"/>
                <w:szCs w:val="20"/>
              </w:rPr>
              <w:t>6. Содержание дисциплины:</w:t>
            </w:r>
            <w:r w:rsidRPr="00310CD0">
              <w:rPr>
                <w:b/>
                <w:bCs/>
                <w:sz w:val="20"/>
                <w:szCs w:val="20"/>
              </w:rPr>
              <w:br/>
            </w:r>
            <w:r w:rsidR="008A348A" w:rsidRPr="00310CD0">
              <w:rPr>
                <w:sz w:val="20"/>
                <w:szCs w:val="20"/>
              </w:rPr>
              <w:t>1.  Задачи, функции, основные принципы логи</w:t>
            </w:r>
            <w:r w:rsidR="008A348A" w:rsidRPr="00310CD0">
              <w:rPr>
                <w:sz w:val="20"/>
                <w:szCs w:val="20"/>
              </w:rPr>
              <w:softHyphen/>
              <w:t>стики</w:t>
            </w:r>
          </w:p>
          <w:p w:rsidR="008A348A" w:rsidRPr="00310CD0" w:rsidRDefault="008A348A" w:rsidP="008A348A">
            <w:pPr>
              <w:rPr>
                <w:sz w:val="20"/>
                <w:szCs w:val="20"/>
              </w:rPr>
            </w:pPr>
            <w:r w:rsidRPr="00310CD0">
              <w:rPr>
                <w:sz w:val="20"/>
                <w:szCs w:val="20"/>
              </w:rPr>
              <w:t>2.   Факторы и тенденции раз</w:t>
            </w:r>
            <w:r w:rsidRPr="00310CD0">
              <w:rPr>
                <w:sz w:val="20"/>
                <w:szCs w:val="20"/>
              </w:rPr>
              <w:softHyphen/>
              <w:t>вития логистики</w:t>
            </w:r>
          </w:p>
          <w:p w:rsidR="008A348A" w:rsidRPr="00310CD0" w:rsidRDefault="008A348A" w:rsidP="008A348A">
            <w:pPr>
              <w:rPr>
                <w:sz w:val="20"/>
                <w:szCs w:val="20"/>
              </w:rPr>
            </w:pPr>
            <w:r w:rsidRPr="00310CD0">
              <w:rPr>
                <w:sz w:val="20"/>
                <w:szCs w:val="20"/>
              </w:rPr>
              <w:t>3.  Стратегия и планирование в логистике</w:t>
            </w:r>
          </w:p>
          <w:p w:rsidR="008A348A" w:rsidRPr="00310CD0" w:rsidRDefault="008A348A" w:rsidP="008A348A">
            <w:pPr>
              <w:rPr>
                <w:sz w:val="20"/>
                <w:szCs w:val="20"/>
              </w:rPr>
            </w:pPr>
            <w:r w:rsidRPr="00310CD0">
              <w:rPr>
                <w:sz w:val="20"/>
                <w:szCs w:val="20"/>
              </w:rPr>
              <w:t>4. Методы оценки логисти</w:t>
            </w:r>
            <w:r w:rsidRPr="00310CD0">
              <w:rPr>
                <w:sz w:val="20"/>
                <w:szCs w:val="20"/>
              </w:rPr>
              <w:softHyphen/>
              <w:t>ческих затрат и пути их оптимиза</w:t>
            </w:r>
            <w:r w:rsidRPr="00310CD0">
              <w:rPr>
                <w:sz w:val="20"/>
                <w:szCs w:val="20"/>
              </w:rPr>
              <w:softHyphen/>
              <w:t>ции</w:t>
            </w:r>
          </w:p>
          <w:p w:rsidR="008A348A" w:rsidRPr="00310CD0" w:rsidRDefault="008A348A" w:rsidP="008A348A">
            <w:pPr>
              <w:rPr>
                <w:sz w:val="20"/>
                <w:szCs w:val="20"/>
              </w:rPr>
            </w:pPr>
            <w:r w:rsidRPr="00310CD0">
              <w:rPr>
                <w:sz w:val="20"/>
                <w:szCs w:val="20"/>
              </w:rPr>
              <w:t>5.  Закупочная и производственная логистика</w:t>
            </w:r>
          </w:p>
          <w:p w:rsidR="008A348A" w:rsidRPr="00310CD0" w:rsidRDefault="008A348A" w:rsidP="008A348A">
            <w:pPr>
              <w:rPr>
                <w:sz w:val="20"/>
                <w:szCs w:val="20"/>
              </w:rPr>
            </w:pPr>
            <w:r w:rsidRPr="00310CD0">
              <w:rPr>
                <w:sz w:val="20"/>
                <w:szCs w:val="20"/>
              </w:rPr>
              <w:t>6.  Логистика распределения и сбыта</w:t>
            </w:r>
          </w:p>
          <w:p w:rsidR="008A348A" w:rsidRPr="00310CD0" w:rsidRDefault="008A348A" w:rsidP="008A348A">
            <w:pPr>
              <w:rPr>
                <w:sz w:val="20"/>
                <w:szCs w:val="20"/>
              </w:rPr>
            </w:pPr>
            <w:r w:rsidRPr="00310CD0">
              <w:rPr>
                <w:sz w:val="20"/>
                <w:szCs w:val="20"/>
              </w:rPr>
              <w:t>7.  Логистика запасов</w:t>
            </w:r>
          </w:p>
          <w:p w:rsidR="00785581" w:rsidRPr="00310CD0" w:rsidRDefault="008A348A" w:rsidP="00B50018">
            <w:pPr>
              <w:rPr>
                <w:b/>
                <w:bCs/>
                <w:sz w:val="20"/>
                <w:szCs w:val="20"/>
              </w:rPr>
            </w:pPr>
            <w:r w:rsidRPr="00310CD0">
              <w:rPr>
                <w:sz w:val="20"/>
                <w:szCs w:val="20"/>
              </w:rPr>
              <w:lastRenderedPageBreak/>
              <w:t>8.  Транспортная логистика</w:t>
            </w:r>
            <w:r w:rsidR="00785581" w:rsidRPr="00310CD0">
              <w:rPr>
                <w:b/>
                <w:bCs/>
                <w:sz w:val="20"/>
                <w:szCs w:val="20"/>
              </w:rPr>
              <w:br/>
              <w:t>7. Основная литература:</w:t>
            </w:r>
          </w:p>
          <w:p w:rsidR="008A348A" w:rsidRPr="00310CD0" w:rsidRDefault="008A348A" w:rsidP="008A348A">
            <w:pPr>
              <w:ind w:firstLine="720"/>
              <w:jc w:val="both"/>
              <w:rPr>
                <w:sz w:val="20"/>
                <w:szCs w:val="20"/>
              </w:rPr>
            </w:pPr>
            <w:r w:rsidRPr="00310CD0">
              <w:rPr>
                <w:sz w:val="20"/>
                <w:szCs w:val="20"/>
              </w:rPr>
              <w:t>. Левкин, Г.Г. Коммерческая логистика: учебное пособие / Г.Г. Левкин. - 3-е изд. - Москва; Берлин: Директ-Медиа, 2017. - 201 с. URL: http://biblioclub.ru/index.php?page=book&amp;id=446237</w:t>
            </w:r>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Налоговый менеджмент</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47121B" w:rsidRDefault="00785581" w:rsidP="00534A87">
            <w:pPr>
              <w:numPr>
                <w:ilvl w:val="0"/>
                <w:numId w:val="53"/>
              </w:numPr>
              <w:rPr>
                <w:b/>
                <w:bCs/>
                <w:sz w:val="20"/>
                <w:szCs w:val="20"/>
              </w:rPr>
            </w:pPr>
            <w:r w:rsidRPr="0047121B">
              <w:rPr>
                <w:b/>
                <w:bCs/>
                <w:sz w:val="20"/>
                <w:szCs w:val="20"/>
              </w:rPr>
              <w:t>Цель изучения дисциплины:</w:t>
            </w:r>
          </w:p>
          <w:p w:rsidR="008A348A" w:rsidRPr="0047121B" w:rsidRDefault="008A348A" w:rsidP="008A348A">
            <w:pPr>
              <w:rPr>
                <w:b/>
                <w:bCs/>
                <w:sz w:val="20"/>
                <w:szCs w:val="20"/>
              </w:rPr>
            </w:pPr>
            <w:r w:rsidRPr="0047121B">
              <w:rPr>
                <w:sz w:val="20"/>
                <w:szCs w:val="20"/>
              </w:rPr>
              <w:t>формирование теоретических знаний в области управления налогообложением, необходимых для понимания современных тенденций развития орг</w:t>
            </w:r>
            <w:r w:rsidRPr="0047121B">
              <w:rPr>
                <w:sz w:val="20"/>
                <w:szCs w:val="20"/>
              </w:rPr>
              <w:t>а</w:t>
            </w:r>
            <w:r w:rsidRPr="0047121B">
              <w:rPr>
                <w:sz w:val="20"/>
                <w:szCs w:val="20"/>
              </w:rPr>
              <w:t>низаций, актуальных проблем исчисления налогов, а также формирование практических навыков по исчислению налогов и сборов, взимаемых в Российской Федерации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47121B" w:rsidRDefault="00785581" w:rsidP="00534A87">
            <w:pPr>
              <w:numPr>
                <w:ilvl w:val="0"/>
                <w:numId w:val="53"/>
              </w:numPr>
              <w:rPr>
                <w:b/>
                <w:bCs/>
                <w:sz w:val="20"/>
                <w:szCs w:val="20"/>
              </w:rPr>
            </w:pPr>
            <w:r w:rsidRPr="0047121B">
              <w:rPr>
                <w:b/>
                <w:bCs/>
                <w:sz w:val="20"/>
                <w:szCs w:val="20"/>
              </w:rPr>
              <w:t>Задачи изучения дисциплины:</w:t>
            </w:r>
          </w:p>
          <w:p w:rsidR="008A348A" w:rsidRPr="0047121B" w:rsidRDefault="008A348A" w:rsidP="00534A87">
            <w:pPr>
              <w:numPr>
                <w:ilvl w:val="0"/>
                <w:numId w:val="54"/>
              </w:numPr>
              <w:autoSpaceDE w:val="0"/>
              <w:autoSpaceDN w:val="0"/>
              <w:adjustRightInd w:val="0"/>
              <w:jc w:val="both"/>
              <w:rPr>
                <w:sz w:val="20"/>
                <w:szCs w:val="20"/>
              </w:rPr>
            </w:pPr>
            <w:r w:rsidRPr="0047121B">
              <w:rPr>
                <w:sz w:val="20"/>
                <w:szCs w:val="20"/>
              </w:rPr>
              <w:t>приобретение базовых теоретических знаний в области налогов, сборов и спец</w:t>
            </w:r>
            <w:r w:rsidRPr="0047121B">
              <w:rPr>
                <w:sz w:val="20"/>
                <w:szCs w:val="20"/>
              </w:rPr>
              <w:t>и</w:t>
            </w:r>
            <w:r w:rsidRPr="0047121B">
              <w:rPr>
                <w:sz w:val="20"/>
                <w:szCs w:val="20"/>
              </w:rPr>
              <w:t>альных налоговых режимов;</w:t>
            </w:r>
          </w:p>
          <w:p w:rsidR="008A348A" w:rsidRPr="0047121B" w:rsidRDefault="008A348A" w:rsidP="00534A87">
            <w:pPr>
              <w:numPr>
                <w:ilvl w:val="0"/>
                <w:numId w:val="54"/>
              </w:numPr>
              <w:autoSpaceDE w:val="0"/>
              <w:autoSpaceDN w:val="0"/>
              <w:adjustRightInd w:val="0"/>
              <w:jc w:val="both"/>
              <w:rPr>
                <w:sz w:val="20"/>
                <w:szCs w:val="20"/>
              </w:rPr>
            </w:pPr>
            <w:r w:rsidRPr="0047121B">
              <w:rPr>
                <w:sz w:val="20"/>
                <w:szCs w:val="20"/>
              </w:rPr>
              <w:t>развитие навыков работы с финансовой информацией, нормативными правовыми актами, отражающими порядок исчисления и уплаты налогов;</w:t>
            </w:r>
          </w:p>
          <w:p w:rsidR="008A348A" w:rsidRPr="0047121B" w:rsidRDefault="008A348A" w:rsidP="00534A87">
            <w:pPr>
              <w:numPr>
                <w:ilvl w:val="0"/>
                <w:numId w:val="54"/>
              </w:numPr>
              <w:autoSpaceDE w:val="0"/>
              <w:autoSpaceDN w:val="0"/>
              <w:adjustRightInd w:val="0"/>
              <w:jc w:val="both"/>
              <w:rPr>
                <w:sz w:val="20"/>
                <w:szCs w:val="20"/>
              </w:rPr>
            </w:pPr>
            <w:r w:rsidRPr="0047121B">
              <w:rPr>
                <w:sz w:val="20"/>
                <w:szCs w:val="20"/>
              </w:rPr>
              <w:t>овладение способностью осуществлять сбор, анализ, обработку данных, необх</w:t>
            </w:r>
            <w:r w:rsidRPr="0047121B">
              <w:rPr>
                <w:sz w:val="20"/>
                <w:szCs w:val="20"/>
              </w:rPr>
              <w:t>о</w:t>
            </w:r>
            <w:r w:rsidRPr="0047121B">
              <w:rPr>
                <w:sz w:val="20"/>
                <w:szCs w:val="20"/>
              </w:rPr>
              <w:t>димых для исчисления и своевременной уплаты налогов и применения налоговых льгот;</w:t>
            </w:r>
          </w:p>
          <w:p w:rsidR="008A348A" w:rsidRPr="0047121B" w:rsidRDefault="008A348A" w:rsidP="00534A87">
            <w:pPr>
              <w:numPr>
                <w:ilvl w:val="0"/>
                <w:numId w:val="54"/>
              </w:numPr>
              <w:autoSpaceDE w:val="0"/>
              <w:autoSpaceDN w:val="0"/>
              <w:adjustRightInd w:val="0"/>
              <w:jc w:val="both"/>
              <w:rPr>
                <w:sz w:val="20"/>
                <w:szCs w:val="20"/>
              </w:rPr>
            </w:pPr>
            <w:r w:rsidRPr="0047121B">
              <w:rPr>
                <w:sz w:val="20"/>
                <w:szCs w:val="20"/>
              </w:rPr>
              <w:t>приобретение практических навыков по методике исчисления налоговой базы и и</w:t>
            </w:r>
            <w:r w:rsidRPr="0047121B">
              <w:rPr>
                <w:sz w:val="20"/>
                <w:szCs w:val="20"/>
              </w:rPr>
              <w:t>с</w:t>
            </w:r>
            <w:r w:rsidRPr="0047121B">
              <w:rPr>
                <w:sz w:val="20"/>
                <w:szCs w:val="20"/>
              </w:rPr>
              <w:t xml:space="preserve">числения налогов и сборов: </w:t>
            </w:r>
          </w:p>
          <w:p w:rsidR="008A348A" w:rsidRPr="0047121B" w:rsidRDefault="008A348A" w:rsidP="00534A87">
            <w:pPr>
              <w:numPr>
                <w:ilvl w:val="0"/>
                <w:numId w:val="54"/>
              </w:numPr>
              <w:autoSpaceDE w:val="0"/>
              <w:autoSpaceDN w:val="0"/>
              <w:adjustRightInd w:val="0"/>
              <w:jc w:val="both"/>
              <w:rPr>
                <w:sz w:val="20"/>
                <w:szCs w:val="20"/>
              </w:rPr>
            </w:pPr>
            <w:r w:rsidRPr="0047121B">
              <w:rPr>
                <w:sz w:val="20"/>
                <w:szCs w:val="20"/>
              </w:rPr>
              <w:t>приобретение способностей к владению аналитическими приемами при рассмо</w:t>
            </w:r>
            <w:r w:rsidRPr="0047121B">
              <w:rPr>
                <w:sz w:val="20"/>
                <w:szCs w:val="20"/>
              </w:rPr>
              <w:t>т</w:t>
            </w:r>
            <w:r w:rsidRPr="0047121B">
              <w:rPr>
                <w:sz w:val="20"/>
                <w:szCs w:val="20"/>
              </w:rPr>
              <w:t>рении практических вопросов налогообложения;</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ПК-14; СКМ-3</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8A348A" w:rsidRPr="00310CD0" w:rsidRDefault="00785581" w:rsidP="008A348A">
            <w:pPr>
              <w:rPr>
                <w:sz w:val="20"/>
                <w:szCs w:val="20"/>
              </w:rPr>
            </w:pPr>
            <w:r w:rsidRPr="00310CD0">
              <w:rPr>
                <w:b/>
                <w:bCs/>
                <w:sz w:val="20"/>
                <w:szCs w:val="20"/>
              </w:rPr>
              <w:t>6. Содержание дисциплины:</w:t>
            </w:r>
            <w:r w:rsidRPr="00310CD0">
              <w:rPr>
                <w:b/>
                <w:bCs/>
                <w:sz w:val="20"/>
                <w:szCs w:val="20"/>
              </w:rPr>
              <w:br/>
            </w:r>
            <w:r w:rsidR="008A348A" w:rsidRPr="00310CD0">
              <w:rPr>
                <w:sz w:val="20"/>
                <w:szCs w:val="20"/>
              </w:rPr>
              <w:t>Тема 1. Понятие и сущность налоговых платежей</w:t>
            </w:r>
          </w:p>
          <w:p w:rsidR="008A348A" w:rsidRPr="00310CD0" w:rsidRDefault="008A348A" w:rsidP="008A348A">
            <w:pPr>
              <w:rPr>
                <w:sz w:val="20"/>
                <w:szCs w:val="20"/>
              </w:rPr>
            </w:pPr>
            <w:r w:rsidRPr="00310CD0">
              <w:rPr>
                <w:sz w:val="20"/>
                <w:szCs w:val="20"/>
              </w:rPr>
              <w:t>Тема 2. Система налогового менеджмента в организации</w:t>
            </w:r>
          </w:p>
          <w:p w:rsidR="008A348A" w:rsidRPr="00310CD0" w:rsidRDefault="008A348A" w:rsidP="008A348A">
            <w:pPr>
              <w:rPr>
                <w:sz w:val="20"/>
                <w:szCs w:val="20"/>
              </w:rPr>
            </w:pPr>
            <w:r w:rsidRPr="00310CD0">
              <w:rPr>
                <w:sz w:val="20"/>
                <w:szCs w:val="20"/>
              </w:rPr>
              <w:t>Тема 3. Федеральные налоги и сборы</w:t>
            </w:r>
          </w:p>
          <w:p w:rsidR="008A348A" w:rsidRPr="00310CD0" w:rsidRDefault="008A348A" w:rsidP="008A348A">
            <w:pPr>
              <w:rPr>
                <w:sz w:val="20"/>
                <w:szCs w:val="20"/>
              </w:rPr>
            </w:pPr>
            <w:r w:rsidRPr="00310CD0">
              <w:rPr>
                <w:sz w:val="20"/>
                <w:szCs w:val="20"/>
              </w:rPr>
              <w:t xml:space="preserve">Тема 4. Региональные налоги </w:t>
            </w:r>
          </w:p>
          <w:p w:rsidR="008A348A" w:rsidRPr="00310CD0" w:rsidRDefault="008A348A" w:rsidP="008A348A">
            <w:pPr>
              <w:rPr>
                <w:sz w:val="20"/>
                <w:szCs w:val="20"/>
              </w:rPr>
            </w:pPr>
            <w:r w:rsidRPr="00310CD0">
              <w:rPr>
                <w:sz w:val="20"/>
                <w:szCs w:val="20"/>
              </w:rPr>
              <w:t>Тема 5. Местные налоги и сборы</w:t>
            </w:r>
          </w:p>
          <w:p w:rsidR="008A348A" w:rsidRPr="00310CD0" w:rsidRDefault="008A348A" w:rsidP="008A348A">
            <w:pPr>
              <w:rPr>
                <w:sz w:val="20"/>
                <w:szCs w:val="20"/>
              </w:rPr>
            </w:pPr>
            <w:r w:rsidRPr="00310CD0">
              <w:rPr>
                <w:sz w:val="20"/>
                <w:szCs w:val="20"/>
              </w:rPr>
              <w:t>Тема 6. Специальные налоговые режимы</w:t>
            </w:r>
          </w:p>
          <w:p w:rsidR="008A348A" w:rsidRPr="00310CD0" w:rsidRDefault="008A348A" w:rsidP="008A348A">
            <w:pPr>
              <w:rPr>
                <w:sz w:val="20"/>
                <w:szCs w:val="20"/>
              </w:rPr>
            </w:pPr>
            <w:r w:rsidRPr="00310CD0">
              <w:rPr>
                <w:sz w:val="20"/>
                <w:szCs w:val="20"/>
              </w:rPr>
              <w:t>Тема 7. Планирование налоговых платежей</w:t>
            </w:r>
          </w:p>
          <w:p w:rsidR="00785581" w:rsidRPr="00310CD0" w:rsidRDefault="008A348A" w:rsidP="00B50018">
            <w:pPr>
              <w:rPr>
                <w:b/>
                <w:bCs/>
                <w:sz w:val="20"/>
                <w:szCs w:val="20"/>
              </w:rPr>
            </w:pPr>
            <w:r w:rsidRPr="00310CD0">
              <w:rPr>
                <w:sz w:val="20"/>
                <w:szCs w:val="20"/>
              </w:rPr>
              <w:t>Тема 8. Оценка эффективности принимаемых управленческих решений в области корпоративного налогового менеджмента</w:t>
            </w:r>
            <w:r w:rsidR="00785581" w:rsidRPr="00310CD0">
              <w:rPr>
                <w:b/>
                <w:bCs/>
                <w:sz w:val="20"/>
                <w:szCs w:val="20"/>
              </w:rPr>
              <w:br/>
              <w:t>7. Основная литература:</w:t>
            </w:r>
          </w:p>
          <w:p w:rsidR="008A348A" w:rsidRPr="00310CD0" w:rsidRDefault="008A348A" w:rsidP="00534A87">
            <w:pPr>
              <w:numPr>
                <w:ilvl w:val="0"/>
                <w:numId w:val="55"/>
              </w:numPr>
              <w:autoSpaceDE w:val="0"/>
              <w:autoSpaceDN w:val="0"/>
              <w:adjustRightInd w:val="0"/>
              <w:ind w:left="0" w:firstLine="720"/>
              <w:jc w:val="both"/>
              <w:rPr>
                <w:rFonts w:eastAsia="Arial Unicode MS"/>
                <w:sz w:val="20"/>
                <w:szCs w:val="20"/>
              </w:rPr>
            </w:pPr>
            <w:r w:rsidRPr="00310CD0">
              <w:rPr>
                <w:rFonts w:eastAsia="Arial Unicode MS"/>
                <w:sz w:val="20"/>
                <w:szCs w:val="20"/>
              </w:rPr>
              <w:t>Селезнева, Н.Н. Налоговый менеджмент: администрирование, планирование, учет : учебное пособие / Н.Н. Селезнева. - Москва : Юнити-Дана, 2015. - 224 с. [Эле</w:t>
            </w:r>
            <w:r w:rsidRPr="00310CD0">
              <w:rPr>
                <w:rFonts w:eastAsia="Arial Unicode MS"/>
                <w:sz w:val="20"/>
                <w:szCs w:val="20"/>
              </w:rPr>
              <w:t>к</w:t>
            </w:r>
            <w:r w:rsidRPr="00310CD0">
              <w:rPr>
                <w:rFonts w:eastAsia="Arial Unicode MS"/>
                <w:sz w:val="20"/>
                <w:szCs w:val="20"/>
              </w:rPr>
              <w:t>тронный ресурс]. - URL: </w:t>
            </w:r>
            <w:hyperlink r:id="rId71" w:history="1">
              <w:r w:rsidRPr="00310CD0">
                <w:rPr>
                  <w:rStyle w:val="a3"/>
                  <w:rFonts w:eastAsia="Arial Unicode MS"/>
                  <w:sz w:val="20"/>
                  <w:szCs w:val="20"/>
                </w:rPr>
                <w:t>http://biblioclub.ru/index.php?page=book&amp;id=114427</w:t>
              </w:r>
            </w:hyperlink>
            <w:r w:rsidRPr="00310CD0">
              <w:rPr>
                <w:rFonts w:eastAsia="Arial Unicode MS"/>
                <w:sz w:val="20"/>
                <w:szCs w:val="20"/>
              </w:rPr>
              <w:t> </w:t>
            </w:r>
          </w:p>
          <w:p w:rsidR="008A348A" w:rsidRPr="00310CD0" w:rsidRDefault="008A348A" w:rsidP="00534A87">
            <w:pPr>
              <w:numPr>
                <w:ilvl w:val="0"/>
                <w:numId w:val="55"/>
              </w:numPr>
              <w:autoSpaceDE w:val="0"/>
              <w:autoSpaceDN w:val="0"/>
              <w:adjustRightInd w:val="0"/>
              <w:ind w:left="0" w:firstLine="720"/>
              <w:jc w:val="both"/>
              <w:rPr>
                <w:rFonts w:eastAsia="Arial Unicode MS"/>
                <w:sz w:val="20"/>
                <w:szCs w:val="20"/>
              </w:rPr>
            </w:pPr>
            <w:r w:rsidRPr="00310CD0">
              <w:rPr>
                <w:rFonts w:eastAsia="Arial Unicode MS"/>
                <w:sz w:val="20"/>
                <w:szCs w:val="20"/>
              </w:rPr>
              <w:t>Мешкова, Д.А. Налогообложение организаций в Российской Федерации : учебник / Д.А. Мешкова, Ю.А. Топчи ; под ред. А.З. Дадашева. - Москва : Издательско-торговая корпорация «Дашков и К°», 2018. - 160 с. - [Электронный ресурс]. - URL: </w:t>
            </w:r>
            <w:hyperlink r:id="rId72" w:history="1">
              <w:r w:rsidRPr="00310CD0">
                <w:rPr>
                  <w:rStyle w:val="a3"/>
                  <w:rFonts w:eastAsia="Arial Unicode MS"/>
                  <w:sz w:val="20"/>
                  <w:szCs w:val="20"/>
                </w:rPr>
                <w:t>http://biblioclub.ru/index.php?page=book&amp;id=495791</w:t>
              </w:r>
            </w:hyperlink>
          </w:p>
          <w:p w:rsidR="008A348A" w:rsidRPr="00310CD0" w:rsidRDefault="008A348A" w:rsidP="00534A87">
            <w:pPr>
              <w:numPr>
                <w:ilvl w:val="0"/>
                <w:numId w:val="55"/>
              </w:numPr>
              <w:autoSpaceDE w:val="0"/>
              <w:autoSpaceDN w:val="0"/>
              <w:adjustRightInd w:val="0"/>
              <w:ind w:left="0" w:firstLine="720"/>
              <w:jc w:val="both"/>
              <w:rPr>
                <w:rFonts w:eastAsia="Arial Unicode MS"/>
                <w:sz w:val="20"/>
                <w:szCs w:val="20"/>
              </w:rPr>
            </w:pPr>
            <w:r w:rsidRPr="00310CD0">
              <w:rPr>
                <w:sz w:val="20"/>
                <w:szCs w:val="20"/>
              </w:rPr>
              <w:t>Алексейчева, Е.Ю. Налоги и налогообложение : учебник / Е.Ю. Алексейчева, Е.Ю. Куломзина, М.Д. Магомедов. - Москва : Издательско-торговая корпорация «Дашков и К°», 2017. - 300 с. : ил. - (Учебные издания для бакалавров). - Би</w:t>
            </w:r>
            <w:r w:rsidRPr="00310CD0">
              <w:rPr>
                <w:sz w:val="20"/>
                <w:szCs w:val="20"/>
              </w:rPr>
              <w:t>б</w:t>
            </w:r>
            <w:r w:rsidRPr="00310CD0">
              <w:rPr>
                <w:sz w:val="20"/>
                <w:szCs w:val="20"/>
              </w:rPr>
              <w:t>лиогр. в кн. - ISBN 978-5-394-02641-6 ; То же [Электронный ресурс]. - URL: </w:t>
            </w:r>
            <w:hyperlink r:id="rId73" w:history="1">
              <w:r w:rsidRPr="00310CD0">
                <w:rPr>
                  <w:rStyle w:val="a3"/>
                  <w:sz w:val="20"/>
                  <w:szCs w:val="20"/>
                </w:rPr>
                <w:t>http://biblioclub.ru/index.php?page=book&amp;id=454028</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Финансовый анализ</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3"/>
                <w:numId w:val="55"/>
              </w:numPr>
              <w:tabs>
                <w:tab w:val="clear" w:pos="2880"/>
                <w:tab w:val="num" w:pos="0"/>
              </w:tabs>
              <w:ind w:left="-28" w:firstLine="28"/>
              <w:rPr>
                <w:b/>
                <w:bCs/>
                <w:sz w:val="20"/>
                <w:szCs w:val="20"/>
              </w:rPr>
            </w:pPr>
            <w:r w:rsidRPr="00310CD0">
              <w:rPr>
                <w:b/>
                <w:bCs/>
                <w:sz w:val="20"/>
                <w:szCs w:val="20"/>
              </w:rPr>
              <w:t>Цель изучения дисциплины:</w:t>
            </w:r>
          </w:p>
          <w:p w:rsidR="008A348A" w:rsidRPr="00310CD0" w:rsidRDefault="008A348A" w:rsidP="008A348A">
            <w:pPr>
              <w:rPr>
                <w:b/>
                <w:bCs/>
                <w:sz w:val="20"/>
                <w:szCs w:val="20"/>
              </w:rPr>
            </w:pPr>
            <w:r w:rsidRPr="00310CD0">
              <w:rPr>
                <w:sz w:val="20"/>
                <w:szCs w:val="20"/>
              </w:rPr>
              <w:t>состоит в формирование у студентов теоретических знаний и развитие практических навыков об оценке использования учетно-финансовой информации, представляемой в отчетности организации, как основы ее ф</w:t>
            </w:r>
            <w:r w:rsidRPr="00310CD0">
              <w:rPr>
                <w:sz w:val="20"/>
                <w:szCs w:val="20"/>
              </w:rPr>
              <w:t>и</w:t>
            </w:r>
            <w:r w:rsidRPr="00310CD0">
              <w:rPr>
                <w:sz w:val="20"/>
                <w:szCs w:val="20"/>
              </w:rPr>
              <w:t>нансового состояния  для принятия решений в бизнесе</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3"/>
                <w:numId w:val="55"/>
              </w:numPr>
              <w:tabs>
                <w:tab w:val="clear" w:pos="2880"/>
                <w:tab w:val="num" w:pos="0"/>
              </w:tabs>
              <w:ind w:left="0" w:firstLine="0"/>
              <w:rPr>
                <w:b/>
                <w:bCs/>
                <w:sz w:val="20"/>
                <w:szCs w:val="20"/>
              </w:rPr>
            </w:pPr>
            <w:r w:rsidRPr="00310CD0">
              <w:rPr>
                <w:b/>
                <w:bCs/>
                <w:sz w:val="20"/>
                <w:szCs w:val="20"/>
              </w:rPr>
              <w:t>Задачи изучения дисциплины:</w:t>
            </w:r>
          </w:p>
          <w:p w:rsidR="008A348A" w:rsidRPr="00310CD0" w:rsidRDefault="008A348A" w:rsidP="00534A87">
            <w:pPr>
              <w:numPr>
                <w:ilvl w:val="0"/>
                <w:numId w:val="56"/>
              </w:numPr>
              <w:ind w:left="0" w:firstLine="0"/>
              <w:jc w:val="both"/>
              <w:rPr>
                <w:sz w:val="20"/>
                <w:szCs w:val="20"/>
              </w:rPr>
            </w:pPr>
            <w:r w:rsidRPr="00310CD0">
              <w:rPr>
                <w:sz w:val="20"/>
                <w:szCs w:val="20"/>
              </w:rPr>
              <w:t>осветить вопросы организации сбора структуризации информации для составл</w:t>
            </w:r>
            <w:r w:rsidRPr="00310CD0">
              <w:rPr>
                <w:sz w:val="20"/>
                <w:szCs w:val="20"/>
              </w:rPr>
              <w:t>е</w:t>
            </w:r>
            <w:r w:rsidRPr="00310CD0">
              <w:rPr>
                <w:sz w:val="20"/>
                <w:szCs w:val="20"/>
              </w:rPr>
              <w:t>ния финансовой отчетности;</w:t>
            </w:r>
          </w:p>
          <w:p w:rsidR="008A348A" w:rsidRPr="00310CD0" w:rsidRDefault="008A348A" w:rsidP="00534A87">
            <w:pPr>
              <w:numPr>
                <w:ilvl w:val="0"/>
                <w:numId w:val="56"/>
              </w:numPr>
              <w:ind w:left="0" w:firstLine="0"/>
              <w:jc w:val="both"/>
              <w:rPr>
                <w:sz w:val="20"/>
                <w:szCs w:val="20"/>
              </w:rPr>
            </w:pPr>
            <w:r w:rsidRPr="00310CD0">
              <w:rPr>
                <w:sz w:val="20"/>
                <w:szCs w:val="20"/>
              </w:rPr>
              <w:t>- изучить формы и содержание финансовой отчетности по российским и междун</w:t>
            </w:r>
            <w:r w:rsidRPr="00310CD0">
              <w:rPr>
                <w:sz w:val="20"/>
                <w:szCs w:val="20"/>
              </w:rPr>
              <w:t>а</w:t>
            </w:r>
            <w:r w:rsidRPr="00310CD0">
              <w:rPr>
                <w:sz w:val="20"/>
                <w:szCs w:val="20"/>
              </w:rPr>
              <w:t>родным стандартам;</w:t>
            </w:r>
          </w:p>
          <w:p w:rsidR="008A348A" w:rsidRPr="00310CD0" w:rsidRDefault="008A348A" w:rsidP="00534A87">
            <w:pPr>
              <w:numPr>
                <w:ilvl w:val="0"/>
                <w:numId w:val="56"/>
              </w:numPr>
              <w:ind w:left="0" w:firstLine="0"/>
              <w:jc w:val="both"/>
              <w:rPr>
                <w:sz w:val="20"/>
                <w:szCs w:val="20"/>
              </w:rPr>
            </w:pPr>
            <w:r w:rsidRPr="00310CD0">
              <w:rPr>
                <w:sz w:val="20"/>
                <w:szCs w:val="20"/>
              </w:rPr>
              <w:t>- рассмотреть последовательность организации стадий анализа составляющих ф</w:t>
            </w:r>
            <w:r w:rsidRPr="00310CD0">
              <w:rPr>
                <w:sz w:val="20"/>
                <w:szCs w:val="20"/>
              </w:rPr>
              <w:t>и</w:t>
            </w:r>
            <w:r w:rsidRPr="00310CD0">
              <w:rPr>
                <w:sz w:val="20"/>
                <w:szCs w:val="20"/>
              </w:rPr>
              <w:t>нансовой отчетности и их развертывание;</w:t>
            </w:r>
          </w:p>
          <w:p w:rsidR="008A348A" w:rsidRPr="00310CD0" w:rsidRDefault="008A348A" w:rsidP="00534A87">
            <w:pPr>
              <w:numPr>
                <w:ilvl w:val="0"/>
                <w:numId w:val="56"/>
              </w:numPr>
              <w:ind w:left="0" w:firstLine="0"/>
              <w:jc w:val="both"/>
              <w:rPr>
                <w:sz w:val="20"/>
                <w:szCs w:val="20"/>
              </w:rPr>
            </w:pPr>
            <w:r w:rsidRPr="00310CD0">
              <w:rPr>
                <w:sz w:val="20"/>
                <w:szCs w:val="20"/>
              </w:rPr>
              <w:lastRenderedPageBreak/>
              <w:t>- изучить методы интерпретации отчетов посредством анализа</w:t>
            </w:r>
          </w:p>
          <w:p w:rsidR="008A348A" w:rsidRPr="00310CD0" w:rsidRDefault="008A348A" w:rsidP="00534A87">
            <w:pPr>
              <w:numPr>
                <w:ilvl w:val="0"/>
                <w:numId w:val="56"/>
              </w:numPr>
              <w:ind w:left="0" w:firstLine="0"/>
              <w:jc w:val="both"/>
              <w:rPr>
                <w:sz w:val="20"/>
                <w:szCs w:val="20"/>
              </w:rPr>
            </w:pPr>
            <w:r w:rsidRPr="00310CD0">
              <w:rPr>
                <w:sz w:val="20"/>
                <w:szCs w:val="20"/>
              </w:rPr>
              <w:t>относительных п</w:t>
            </w:r>
            <w:r w:rsidRPr="00310CD0">
              <w:rPr>
                <w:sz w:val="20"/>
                <w:szCs w:val="20"/>
              </w:rPr>
              <w:t>о</w:t>
            </w:r>
            <w:r w:rsidRPr="00310CD0">
              <w:rPr>
                <w:sz w:val="20"/>
                <w:szCs w:val="20"/>
              </w:rPr>
              <w:t>казателей и их взаимосвязи друг с другом;</w:t>
            </w:r>
          </w:p>
          <w:p w:rsidR="008A348A" w:rsidRPr="00310CD0" w:rsidRDefault="008A348A" w:rsidP="00534A87">
            <w:pPr>
              <w:numPr>
                <w:ilvl w:val="0"/>
                <w:numId w:val="56"/>
              </w:numPr>
              <w:ind w:left="0" w:firstLine="0"/>
              <w:jc w:val="both"/>
              <w:rPr>
                <w:sz w:val="20"/>
                <w:szCs w:val="20"/>
              </w:rPr>
            </w:pPr>
            <w:r w:rsidRPr="00310CD0">
              <w:rPr>
                <w:sz w:val="20"/>
                <w:szCs w:val="20"/>
              </w:rPr>
              <w:t>- изучить методики системного анализа финансовой отчетности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ПК-14; СКМ-3</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8A348A" w:rsidRPr="00310CD0" w:rsidRDefault="00785581" w:rsidP="008A348A">
            <w:pPr>
              <w:rPr>
                <w:sz w:val="20"/>
                <w:szCs w:val="20"/>
              </w:rPr>
            </w:pPr>
            <w:r w:rsidRPr="00310CD0">
              <w:rPr>
                <w:b/>
                <w:bCs/>
                <w:sz w:val="20"/>
                <w:szCs w:val="20"/>
              </w:rPr>
              <w:t>6. Содержание дисциплины:</w:t>
            </w:r>
            <w:r w:rsidRPr="00310CD0">
              <w:rPr>
                <w:b/>
                <w:bCs/>
                <w:sz w:val="20"/>
                <w:szCs w:val="20"/>
              </w:rPr>
              <w:br/>
            </w:r>
            <w:r w:rsidR="008A348A" w:rsidRPr="00310CD0">
              <w:rPr>
                <w:sz w:val="20"/>
                <w:szCs w:val="20"/>
              </w:rPr>
              <w:t>Тема  1.  Предмет и объекты финансового анализа</w:t>
            </w:r>
          </w:p>
          <w:p w:rsidR="008A348A" w:rsidRPr="00310CD0" w:rsidRDefault="008A348A" w:rsidP="008A348A">
            <w:pPr>
              <w:rPr>
                <w:sz w:val="20"/>
                <w:szCs w:val="20"/>
              </w:rPr>
            </w:pPr>
            <w:r w:rsidRPr="00310CD0">
              <w:rPr>
                <w:sz w:val="20"/>
                <w:szCs w:val="20"/>
              </w:rPr>
              <w:t>Тема 2. Назначение, состав и содержание бухгалтерской отчетности</w:t>
            </w:r>
          </w:p>
          <w:p w:rsidR="008A348A" w:rsidRPr="00310CD0" w:rsidRDefault="008A348A" w:rsidP="008A348A">
            <w:pPr>
              <w:rPr>
                <w:sz w:val="20"/>
                <w:szCs w:val="20"/>
              </w:rPr>
            </w:pPr>
            <w:r w:rsidRPr="00310CD0">
              <w:rPr>
                <w:sz w:val="20"/>
                <w:szCs w:val="20"/>
              </w:rPr>
              <w:t>Тема 3. Бухгалтерский баланс и его анализ</w:t>
            </w:r>
          </w:p>
          <w:p w:rsidR="008A348A" w:rsidRPr="00310CD0" w:rsidRDefault="008A348A" w:rsidP="008A348A">
            <w:pPr>
              <w:rPr>
                <w:sz w:val="20"/>
                <w:szCs w:val="20"/>
              </w:rPr>
            </w:pPr>
            <w:r w:rsidRPr="00310CD0">
              <w:rPr>
                <w:sz w:val="20"/>
                <w:szCs w:val="20"/>
              </w:rPr>
              <w:t>Тема 4. Анализ  отчета о  прибылях  и убытках</w:t>
            </w:r>
          </w:p>
          <w:p w:rsidR="008A348A" w:rsidRPr="00310CD0" w:rsidRDefault="008A348A" w:rsidP="008A348A">
            <w:pPr>
              <w:rPr>
                <w:sz w:val="20"/>
                <w:szCs w:val="20"/>
              </w:rPr>
            </w:pPr>
            <w:r w:rsidRPr="00310CD0">
              <w:rPr>
                <w:sz w:val="20"/>
                <w:szCs w:val="20"/>
              </w:rPr>
              <w:t>Тема 5. Анализ приложений к бухгалтерскому балансу и отчету о прибылях и убытках</w:t>
            </w:r>
          </w:p>
          <w:p w:rsidR="00785581" w:rsidRPr="00310CD0" w:rsidRDefault="008A348A" w:rsidP="00B50018">
            <w:pPr>
              <w:rPr>
                <w:b/>
                <w:bCs/>
                <w:sz w:val="20"/>
                <w:szCs w:val="20"/>
              </w:rPr>
            </w:pPr>
            <w:r w:rsidRPr="00310CD0">
              <w:rPr>
                <w:sz w:val="20"/>
                <w:szCs w:val="20"/>
              </w:rPr>
              <w:t>Тема 6. Анализ сегментов бизнеса</w:t>
            </w:r>
            <w:r w:rsidR="00785581" w:rsidRPr="00310CD0">
              <w:rPr>
                <w:b/>
                <w:bCs/>
                <w:sz w:val="20"/>
                <w:szCs w:val="20"/>
              </w:rPr>
              <w:br/>
              <w:t>7. Основная литература:</w:t>
            </w:r>
          </w:p>
          <w:p w:rsidR="008A348A" w:rsidRPr="00310CD0" w:rsidRDefault="008A348A" w:rsidP="008A348A">
            <w:pPr>
              <w:ind w:firstLine="709"/>
              <w:jc w:val="both"/>
              <w:rPr>
                <w:sz w:val="20"/>
                <w:szCs w:val="20"/>
              </w:rPr>
            </w:pPr>
            <w:r w:rsidRPr="00310CD0">
              <w:rPr>
                <w:sz w:val="20"/>
                <w:szCs w:val="20"/>
              </w:rPr>
              <w:t>1. Селезнева, Н.Н. Анализ финансовой отчетности организации : учебное пособие / Н.Н. Селезнева, А.Ф. Ионова. - 3-е изд., перераб. и доп. - М. : Юнити-Дана, 2015. - 583 с. - Библиогр. в кн. - ISBN 978-5-238-01178-3 ; То же [Электронный ресурс]. - URL</w:t>
            </w:r>
            <w:r w:rsidRPr="00310CD0">
              <w:rPr>
                <w:sz w:val="20"/>
                <w:szCs w:val="20"/>
              </w:rPr>
              <w:t xml:space="preserve">: </w:t>
            </w:r>
            <w:r w:rsidRPr="00310CD0">
              <w:rPr>
                <w:sz w:val="20"/>
                <w:szCs w:val="20"/>
                <w:lang w:val="en-US"/>
              </w:rPr>
              <w:t>http</w:t>
            </w:r>
            <w:r w:rsidRPr="00310CD0">
              <w:rPr>
                <w:sz w:val="20"/>
                <w:szCs w:val="20"/>
              </w:rPr>
              <w:t>:</w:t>
            </w:r>
            <w:hyperlink r:id="rId74" w:history="1">
              <w:r w:rsidRPr="00310CD0">
                <w:rPr>
                  <w:rStyle w:val="a3"/>
                  <w:sz w:val="20"/>
                  <w:szCs w:val="20"/>
                </w:rPr>
                <w:t>//biblioclub.ru/index.php?page=book&amp;id=114703</w:t>
              </w:r>
            </w:hyperlink>
          </w:p>
          <w:p w:rsidR="008A348A" w:rsidRPr="00310CD0" w:rsidRDefault="008A348A" w:rsidP="008A348A">
            <w:pPr>
              <w:pStyle w:val="a4"/>
              <w:tabs>
                <w:tab w:val="clear" w:pos="1134"/>
                <w:tab w:val="clear" w:pos="3402"/>
                <w:tab w:val="clear" w:pos="5103"/>
              </w:tabs>
              <w:ind w:firstLine="709"/>
              <w:jc w:val="both"/>
              <w:rPr>
                <w:b w:val="0"/>
                <w:sz w:val="20"/>
                <w:szCs w:val="20"/>
              </w:rPr>
            </w:pPr>
            <w:r w:rsidRPr="00310CD0">
              <w:rPr>
                <w:b w:val="0"/>
                <w:sz w:val="20"/>
                <w:szCs w:val="20"/>
              </w:rPr>
              <w:t xml:space="preserve">2. Илышева, Н.Н. Анализ финансовой отчетности : учебное пособие / Н.Н. Илышева, С.И. Крылов. - М. : Юнити-Дана, 2015. - 241 с. - ISBN 978-5-238-01253-7 ; То же [Электронный ресурс]. - URL: </w:t>
            </w:r>
            <w:r w:rsidRPr="00310CD0">
              <w:rPr>
                <w:b w:val="0"/>
                <w:sz w:val="20"/>
                <w:szCs w:val="20"/>
                <w:lang w:val="en-US"/>
              </w:rPr>
              <w:t>http</w:t>
            </w:r>
            <w:r w:rsidRPr="00310CD0">
              <w:rPr>
                <w:b w:val="0"/>
                <w:sz w:val="20"/>
                <w:szCs w:val="20"/>
              </w:rPr>
              <w:t>:</w:t>
            </w:r>
            <w:hyperlink r:id="rId75" w:history="1">
              <w:r w:rsidRPr="00310CD0">
                <w:rPr>
                  <w:rStyle w:val="a3"/>
                  <w:b w:val="0"/>
                  <w:sz w:val="20"/>
                  <w:szCs w:val="20"/>
                </w:rPr>
                <w:t>/</w:t>
              </w:r>
              <w:r w:rsidRPr="00310CD0">
                <w:rPr>
                  <w:rStyle w:val="a3"/>
                  <w:b w:val="0"/>
                  <w:sz w:val="20"/>
                  <w:szCs w:val="20"/>
                </w:rPr>
                <w:t>/biblioclub.ru/index.php?page=book&amp;id=436709</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Лидерство и командообразование</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57"/>
              </w:numPr>
              <w:rPr>
                <w:b/>
                <w:bCs/>
                <w:sz w:val="20"/>
                <w:szCs w:val="20"/>
              </w:rPr>
            </w:pPr>
            <w:r w:rsidRPr="00310CD0">
              <w:rPr>
                <w:b/>
                <w:bCs/>
                <w:sz w:val="20"/>
                <w:szCs w:val="20"/>
              </w:rPr>
              <w:t>Цель изучения дисциплины:</w:t>
            </w:r>
          </w:p>
          <w:p w:rsidR="008A348A" w:rsidRPr="00310CD0" w:rsidRDefault="008A348A" w:rsidP="008A348A">
            <w:pPr>
              <w:rPr>
                <w:b/>
                <w:bCs/>
                <w:sz w:val="20"/>
                <w:szCs w:val="20"/>
              </w:rPr>
            </w:pPr>
            <w:r w:rsidRPr="00310CD0">
              <w:rPr>
                <w:sz w:val="20"/>
                <w:szCs w:val="20"/>
              </w:rPr>
              <w:t>сформировать системное представление о современных подходах к лидерству и формированию команды, повысить лиде</w:t>
            </w:r>
            <w:r w:rsidRPr="00310CD0">
              <w:rPr>
                <w:sz w:val="20"/>
                <w:szCs w:val="20"/>
              </w:rPr>
              <w:t>р</w:t>
            </w:r>
            <w:r w:rsidRPr="00310CD0">
              <w:rPr>
                <w:sz w:val="20"/>
                <w:szCs w:val="20"/>
              </w:rPr>
              <w:t>ский потенциал студентов.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57"/>
              </w:numPr>
              <w:rPr>
                <w:b/>
                <w:bCs/>
                <w:sz w:val="20"/>
                <w:szCs w:val="20"/>
              </w:rPr>
            </w:pPr>
            <w:r w:rsidRPr="00310CD0">
              <w:rPr>
                <w:b/>
                <w:bCs/>
                <w:sz w:val="20"/>
                <w:szCs w:val="20"/>
              </w:rPr>
              <w:t>Задачи изучения дисциплины:</w:t>
            </w:r>
          </w:p>
          <w:p w:rsidR="008A348A" w:rsidRPr="00310CD0" w:rsidRDefault="008A348A" w:rsidP="00551A33">
            <w:pPr>
              <w:tabs>
                <w:tab w:val="left" w:pos="1080"/>
              </w:tabs>
              <w:jc w:val="both"/>
              <w:rPr>
                <w:sz w:val="20"/>
                <w:szCs w:val="20"/>
              </w:rPr>
            </w:pPr>
            <w:r w:rsidRPr="00310CD0">
              <w:rPr>
                <w:sz w:val="20"/>
                <w:szCs w:val="20"/>
              </w:rPr>
              <w:t>подготовка бакалавров, владеющих:</w:t>
            </w:r>
          </w:p>
          <w:p w:rsidR="008A348A" w:rsidRPr="00310CD0" w:rsidRDefault="008A348A" w:rsidP="00534A87">
            <w:pPr>
              <w:numPr>
                <w:ilvl w:val="0"/>
                <w:numId w:val="58"/>
              </w:numPr>
              <w:tabs>
                <w:tab w:val="left" w:pos="1080"/>
              </w:tabs>
              <w:ind w:left="-28" w:firstLine="28"/>
              <w:jc w:val="both"/>
              <w:rPr>
                <w:sz w:val="20"/>
                <w:szCs w:val="20"/>
              </w:rPr>
            </w:pPr>
            <w:r w:rsidRPr="00310CD0">
              <w:rPr>
                <w:sz w:val="20"/>
                <w:szCs w:val="20"/>
              </w:rPr>
              <w:t>- лидерскими технологиями, и способных к командному решению задач в управлении персоналом;</w:t>
            </w:r>
          </w:p>
          <w:p w:rsidR="008A348A" w:rsidRPr="00310CD0" w:rsidRDefault="008A348A" w:rsidP="00534A87">
            <w:pPr>
              <w:numPr>
                <w:ilvl w:val="0"/>
                <w:numId w:val="58"/>
              </w:numPr>
              <w:tabs>
                <w:tab w:val="left" w:pos="1080"/>
              </w:tabs>
              <w:ind w:left="-28" w:firstLine="28"/>
              <w:jc w:val="both"/>
              <w:rPr>
                <w:sz w:val="20"/>
                <w:szCs w:val="20"/>
              </w:rPr>
            </w:pPr>
            <w:r w:rsidRPr="00310CD0">
              <w:rPr>
                <w:sz w:val="20"/>
                <w:szCs w:val="20"/>
              </w:rPr>
              <w:t>- способностью оценивать собственный лидерский потенциал;</w:t>
            </w:r>
          </w:p>
          <w:p w:rsidR="008A348A" w:rsidRPr="00310CD0" w:rsidRDefault="008A348A" w:rsidP="00534A87">
            <w:pPr>
              <w:numPr>
                <w:ilvl w:val="0"/>
                <w:numId w:val="58"/>
              </w:numPr>
              <w:tabs>
                <w:tab w:val="left" w:pos="1080"/>
              </w:tabs>
              <w:ind w:left="-28" w:firstLine="28"/>
              <w:jc w:val="both"/>
              <w:rPr>
                <w:sz w:val="20"/>
                <w:szCs w:val="20"/>
              </w:rPr>
            </w:pPr>
            <w:r w:rsidRPr="00310CD0">
              <w:rPr>
                <w:sz w:val="20"/>
                <w:szCs w:val="20"/>
              </w:rPr>
              <w:t>- способностью анализировать ситуационные факторы, влияющие на выбор стиля л</w:t>
            </w:r>
            <w:r w:rsidRPr="00310CD0">
              <w:rPr>
                <w:sz w:val="20"/>
                <w:szCs w:val="20"/>
              </w:rPr>
              <w:t>и</w:t>
            </w:r>
            <w:r w:rsidRPr="00310CD0">
              <w:rPr>
                <w:sz w:val="20"/>
                <w:szCs w:val="20"/>
              </w:rPr>
              <w:t>дерства;</w:t>
            </w:r>
          </w:p>
          <w:p w:rsidR="008A348A" w:rsidRPr="00310CD0" w:rsidRDefault="008A348A" w:rsidP="00534A87">
            <w:pPr>
              <w:numPr>
                <w:ilvl w:val="0"/>
                <w:numId w:val="58"/>
              </w:numPr>
              <w:tabs>
                <w:tab w:val="left" w:pos="1080"/>
              </w:tabs>
              <w:ind w:left="-28" w:firstLine="28"/>
              <w:jc w:val="both"/>
              <w:rPr>
                <w:sz w:val="20"/>
                <w:szCs w:val="20"/>
              </w:rPr>
            </w:pPr>
            <w:r w:rsidRPr="00310CD0">
              <w:rPr>
                <w:sz w:val="20"/>
                <w:szCs w:val="20"/>
              </w:rPr>
              <w:t>- способностью определять сферы кооперации персонала для налаживания групповой работы;</w:t>
            </w:r>
          </w:p>
          <w:p w:rsidR="008A348A" w:rsidRPr="00310CD0" w:rsidRDefault="008A348A" w:rsidP="00534A87">
            <w:pPr>
              <w:numPr>
                <w:ilvl w:val="0"/>
                <w:numId w:val="58"/>
              </w:numPr>
              <w:tabs>
                <w:tab w:val="left" w:pos="1080"/>
              </w:tabs>
              <w:ind w:left="-28" w:firstLine="28"/>
              <w:jc w:val="both"/>
              <w:rPr>
                <w:sz w:val="20"/>
                <w:szCs w:val="20"/>
              </w:rPr>
            </w:pPr>
            <w:r w:rsidRPr="00310CD0">
              <w:rPr>
                <w:sz w:val="20"/>
                <w:szCs w:val="20"/>
              </w:rPr>
              <w:t>-умением формировать команду и способствовать ее развитию;</w:t>
            </w:r>
          </w:p>
          <w:p w:rsidR="008A348A" w:rsidRPr="00310CD0" w:rsidRDefault="008A348A" w:rsidP="00534A87">
            <w:pPr>
              <w:numPr>
                <w:ilvl w:val="0"/>
                <w:numId w:val="58"/>
              </w:numPr>
              <w:tabs>
                <w:tab w:val="left" w:pos="1080"/>
              </w:tabs>
              <w:ind w:left="-28" w:firstLine="28"/>
              <w:jc w:val="both"/>
              <w:rPr>
                <w:sz w:val="20"/>
                <w:szCs w:val="20"/>
              </w:rPr>
            </w:pPr>
            <w:r w:rsidRPr="00310CD0">
              <w:rPr>
                <w:sz w:val="20"/>
                <w:szCs w:val="20"/>
              </w:rPr>
              <w:t>-способностью выполнять различные командные роли.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 СКМ-4</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8A348A" w:rsidRPr="00310CD0" w:rsidRDefault="00785581" w:rsidP="008A348A">
            <w:pPr>
              <w:jc w:val="both"/>
              <w:rPr>
                <w:bCs/>
                <w:sz w:val="20"/>
                <w:szCs w:val="20"/>
              </w:rPr>
            </w:pPr>
            <w:r w:rsidRPr="00310CD0">
              <w:rPr>
                <w:b/>
                <w:bCs/>
                <w:sz w:val="20"/>
                <w:szCs w:val="20"/>
              </w:rPr>
              <w:t>6. Содержание дисциплины:</w:t>
            </w:r>
            <w:r w:rsidRPr="00310CD0">
              <w:rPr>
                <w:b/>
                <w:bCs/>
                <w:sz w:val="20"/>
                <w:szCs w:val="20"/>
              </w:rPr>
              <w:br/>
            </w:r>
            <w:r w:rsidR="008A348A" w:rsidRPr="00310CD0">
              <w:rPr>
                <w:bCs/>
                <w:sz w:val="20"/>
                <w:szCs w:val="20"/>
              </w:rPr>
              <w:t>Раздел 1. Сущность и содержание л</w:t>
            </w:r>
            <w:r w:rsidR="008A348A" w:rsidRPr="00310CD0">
              <w:rPr>
                <w:bCs/>
                <w:sz w:val="20"/>
                <w:szCs w:val="20"/>
              </w:rPr>
              <w:t>и</w:t>
            </w:r>
            <w:r w:rsidR="008A348A" w:rsidRPr="00310CD0">
              <w:rPr>
                <w:bCs/>
                <w:sz w:val="20"/>
                <w:szCs w:val="20"/>
              </w:rPr>
              <w:t>дерства</w:t>
            </w:r>
          </w:p>
          <w:p w:rsidR="008A348A" w:rsidRPr="00310CD0" w:rsidRDefault="008A348A" w:rsidP="008A348A">
            <w:pPr>
              <w:jc w:val="both"/>
              <w:rPr>
                <w:sz w:val="20"/>
                <w:szCs w:val="20"/>
              </w:rPr>
            </w:pPr>
            <w:r w:rsidRPr="00310CD0">
              <w:rPr>
                <w:bCs/>
                <w:sz w:val="20"/>
                <w:szCs w:val="20"/>
              </w:rPr>
              <w:t>Раздел 2. Мотивация усп</w:t>
            </w:r>
            <w:r w:rsidRPr="00310CD0">
              <w:rPr>
                <w:bCs/>
                <w:sz w:val="20"/>
                <w:szCs w:val="20"/>
              </w:rPr>
              <w:t>е</w:t>
            </w:r>
            <w:r w:rsidRPr="00310CD0">
              <w:rPr>
                <w:bCs/>
                <w:sz w:val="20"/>
                <w:szCs w:val="20"/>
              </w:rPr>
              <w:t>ха</w:t>
            </w:r>
          </w:p>
          <w:p w:rsidR="00785581" w:rsidRPr="00310CD0" w:rsidRDefault="008A348A" w:rsidP="008A348A">
            <w:pPr>
              <w:jc w:val="both"/>
              <w:rPr>
                <w:b/>
                <w:bCs/>
                <w:sz w:val="20"/>
                <w:szCs w:val="20"/>
              </w:rPr>
            </w:pPr>
            <w:r w:rsidRPr="00310CD0">
              <w:rPr>
                <w:bCs/>
                <w:sz w:val="20"/>
                <w:szCs w:val="20"/>
              </w:rPr>
              <w:t>Раздел 3. Управление кома</w:t>
            </w:r>
            <w:r w:rsidRPr="00310CD0">
              <w:rPr>
                <w:bCs/>
                <w:sz w:val="20"/>
                <w:szCs w:val="20"/>
              </w:rPr>
              <w:t>н</w:t>
            </w:r>
            <w:r w:rsidRPr="00310CD0">
              <w:rPr>
                <w:bCs/>
                <w:sz w:val="20"/>
                <w:szCs w:val="20"/>
              </w:rPr>
              <w:t>дой</w:t>
            </w:r>
            <w:r w:rsidR="00785581" w:rsidRPr="00310CD0">
              <w:rPr>
                <w:b/>
                <w:bCs/>
                <w:sz w:val="20"/>
                <w:szCs w:val="20"/>
              </w:rPr>
              <w:br/>
              <w:t>7. Основная литература:</w:t>
            </w:r>
          </w:p>
          <w:p w:rsidR="008A348A" w:rsidRPr="00310CD0" w:rsidRDefault="008A348A" w:rsidP="00534A87">
            <w:pPr>
              <w:pStyle w:val="a4"/>
              <w:numPr>
                <w:ilvl w:val="0"/>
                <w:numId w:val="59"/>
              </w:numPr>
              <w:tabs>
                <w:tab w:val="clear" w:pos="1134"/>
                <w:tab w:val="clear" w:pos="3402"/>
                <w:tab w:val="clear" w:pos="5103"/>
                <w:tab w:val="left" w:pos="331"/>
                <w:tab w:val="left" w:pos="709"/>
                <w:tab w:val="left" w:pos="851"/>
              </w:tabs>
              <w:ind w:left="0" w:firstLine="709"/>
              <w:jc w:val="both"/>
              <w:rPr>
                <w:b w:val="0"/>
                <w:sz w:val="20"/>
                <w:szCs w:val="20"/>
              </w:rPr>
            </w:pPr>
            <w:r w:rsidRPr="00310CD0">
              <w:rPr>
                <w:b w:val="0"/>
                <w:sz w:val="20"/>
                <w:szCs w:val="20"/>
              </w:rPr>
              <w:t>Бауэр, М. Курс на лидерство: альтернатива иерархической системе управления комп</w:t>
            </w:r>
            <w:r w:rsidRPr="00310CD0">
              <w:rPr>
                <w:b w:val="0"/>
                <w:sz w:val="20"/>
                <w:szCs w:val="20"/>
              </w:rPr>
              <w:t>а</w:t>
            </w:r>
            <w:r w:rsidRPr="00310CD0">
              <w:rPr>
                <w:b w:val="0"/>
                <w:sz w:val="20"/>
                <w:szCs w:val="20"/>
              </w:rPr>
              <w:t xml:space="preserve">нией / М. Бауэр ; под ред. О. Нижельской, Ю. Быстровой. - 3-е изд. - Москва : Альпина Паблишер, 2016. - 198 с. - ISBN 978-5-9614-5539-7 ; То же [Электронный ресурс]. - URL: </w:t>
            </w:r>
            <w:hyperlink r:id="rId76" w:history="1">
              <w:r w:rsidRPr="00310CD0">
                <w:rPr>
                  <w:rStyle w:val="a3"/>
                  <w:b w:val="0"/>
                  <w:sz w:val="20"/>
                  <w:szCs w:val="20"/>
                </w:rPr>
                <w:t>http://biblioclub.ru/index.php?page=book&amp;id=286196</w:t>
              </w:r>
            </w:hyperlink>
          </w:p>
          <w:p w:rsidR="008A348A" w:rsidRPr="00310CD0" w:rsidRDefault="008A348A" w:rsidP="00534A87">
            <w:pPr>
              <w:pStyle w:val="a4"/>
              <w:numPr>
                <w:ilvl w:val="0"/>
                <w:numId w:val="59"/>
              </w:numPr>
              <w:tabs>
                <w:tab w:val="clear" w:pos="1134"/>
                <w:tab w:val="clear" w:pos="3402"/>
                <w:tab w:val="clear" w:pos="5103"/>
                <w:tab w:val="left" w:pos="331"/>
                <w:tab w:val="left" w:pos="709"/>
                <w:tab w:val="left" w:pos="851"/>
              </w:tabs>
              <w:ind w:left="0" w:firstLine="709"/>
              <w:jc w:val="both"/>
              <w:rPr>
                <w:b w:val="0"/>
                <w:sz w:val="20"/>
                <w:szCs w:val="20"/>
              </w:rPr>
            </w:pPr>
            <w:r w:rsidRPr="00310CD0">
              <w:rPr>
                <w:b w:val="0"/>
                <w:sz w:val="20"/>
                <w:szCs w:val="20"/>
              </w:rPr>
              <w:t>Живица, О.В. Лидерство : учебное пособие / О.В. Живица. - Москва : Универс</w:t>
            </w:r>
            <w:r w:rsidRPr="00310CD0">
              <w:rPr>
                <w:b w:val="0"/>
                <w:sz w:val="20"/>
                <w:szCs w:val="20"/>
              </w:rPr>
              <w:t>и</w:t>
            </w:r>
            <w:r w:rsidRPr="00310CD0">
              <w:rPr>
                <w:b w:val="0"/>
                <w:sz w:val="20"/>
                <w:szCs w:val="20"/>
              </w:rPr>
              <w:t xml:space="preserve">тет «Синергия», 2017. - 193 с. : ил., схем., табл. - (Легкий учебник). - Библиогр. в кн. - ISBN 978-5-4257-0216-6 ; То же [Электронный ресурс]. - URL: </w:t>
            </w:r>
            <w:hyperlink r:id="rId77" w:history="1">
              <w:r w:rsidRPr="00310CD0">
                <w:rPr>
                  <w:rStyle w:val="a3"/>
                  <w:b w:val="0"/>
                  <w:sz w:val="20"/>
                  <w:szCs w:val="20"/>
                </w:rPr>
                <w:t>http://biblioclub.ru/index.php?page=book&amp;id=455425</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Коворкинг</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0"/>
              </w:numPr>
              <w:rPr>
                <w:b/>
                <w:bCs/>
                <w:sz w:val="20"/>
                <w:szCs w:val="20"/>
              </w:rPr>
            </w:pPr>
            <w:r w:rsidRPr="00310CD0">
              <w:rPr>
                <w:b/>
                <w:bCs/>
                <w:sz w:val="20"/>
                <w:szCs w:val="20"/>
              </w:rPr>
              <w:t>Цель изучения дисциплины:</w:t>
            </w:r>
          </w:p>
          <w:p w:rsidR="00551A33" w:rsidRPr="00310CD0" w:rsidRDefault="00551A33" w:rsidP="00551A33">
            <w:pPr>
              <w:rPr>
                <w:b/>
                <w:bCs/>
                <w:sz w:val="20"/>
                <w:szCs w:val="20"/>
              </w:rPr>
            </w:pPr>
            <w:r w:rsidRPr="00310CD0">
              <w:rPr>
                <w:sz w:val="20"/>
                <w:szCs w:val="20"/>
              </w:rPr>
              <w:t>сформировать  представление об подходе к организации труда людей с разной занятостью в общем пространстве; в узком — подобное пространство, коллективный офис</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0"/>
              </w:numPr>
              <w:rPr>
                <w:b/>
                <w:bCs/>
                <w:sz w:val="20"/>
                <w:szCs w:val="20"/>
              </w:rPr>
            </w:pPr>
            <w:r w:rsidRPr="00310CD0">
              <w:rPr>
                <w:b/>
                <w:bCs/>
                <w:sz w:val="20"/>
                <w:szCs w:val="20"/>
              </w:rPr>
              <w:t>Задачи изучения дисциплины:</w:t>
            </w:r>
          </w:p>
          <w:p w:rsidR="00551A33" w:rsidRPr="00310CD0" w:rsidRDefault="00551A33" w:rsidP="00551A33">
            <w:pPr>
              <w:tabs>
                <w:tab w:val="left" w:pos="1080"/>
              </w:tabs>
              <w:jc w:val="both"/>
              <w:rPr>
                <w:sz w:val="20"/>
                <w:szCs w:val="20"/>
              </w:rPr>
            </w:pPr>
            <w:r w:rsidRPr="00310CD0">
              <w:rPr>
                <w:sz w:val="20"/>
                <w:szCs w:val="20"/>
              </w:rPr>
              <w:t>подготовка бакалавров, владеющих:</w:t>
            </w:r>
          </w:p>
          <w:p w:rsidR="00551A33" w:rsidRPr="00310CD0" w:rsidRDefault="00E2563E" w:rsidP="00551A33">
            <w:pPr>
              <w:rPr>
                <w:sz w:val="20"/>
                <w:szCs w:val="20"/>
              </w:rPr>
            </w:pPr>
            <w:r w:rsidRPr="00310CD0">
              <w:rPr>
                <w:sz w:val="20"/>
                <w:szCs w:val="20"/>
              </w:rPr>
              <w:t>-</w:t>
            </w:r>
            <w:r w:rsidR="00551A33" w:rsidRPr="00310CD0">
              <w:rPr>
                <w:sz w:val="20"/>
                <w:szCs w:val="20"/>
              </w:rPr>
              <w:t xml:space="preserve">лидерскими технологиями, и способных к командному решению задач в </w:t>
            </w:r>
            <w:r w:rsidR="00551A33" w:rsidRPr="00310CD0">
              <w:rPr>
                <w:sz w:val="20"/>
                <w:szCs w:val="20"/>
              </w:rPr>
              <w:lastRenderedPageBreak/>
              <w:t>управлении персоналом;</w:t>
            </w:r>
          </w:p>
          <w:p w:rsidR="00E2563E" w:rsidRPr="00310CD0" w:rsidRDefault="00E2563E" w:rsidP="00551A33">
            <w:pPr>
              <w:rPr>
                <w:sz w:val="20"/>
                <w:szCs w:val="20"/>
              </w:rPr>
            </w:pPr>
            <w:r w:rsidRPr="00310CD0">
              <w:rPr>
                <w:sz w:val="20"/>
                <w:szCs w:val="20"/>
              </w:rPr>
              <w:t>-научить решать проблемы, возникающие, при обустройстве рабочего места;</w:t>
            </w:r>
          </w:p>
          <w:p w:rsidR="00551A33" w:rsidRPr="00310CD0" w:rsidRDefault="00E2563E" w:rsidP="00551A33">
            <w:pPr>
              <w:rPr>
                <w:sz w:val="20"/>
                <w:szCs w:val="20"/>
              </w:rPr>
            </w:pPr>
            <w:r w:rsidRPr="00310CD0">
              <w:rPr>
                <w:sz w:val="20"/>
                <w:szCs w:val="20"/>
              </w:rPr>
              <w:t>-отследить процесс становления коворкинга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 СКМ-4</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534A87" w:rsidRDefault="0047121B" w:rsidP="0047121B">
            <w:pPr>
              <w:pStyle w:val="2"/>
              <w:rPr>
                <w:rFonts w:ascii="Times New Roman" w:hAnsi="Times New Roman"/>
                <w:b w:val="0"/>
                <w:bCs w:val="0"/>
                <w:sz w:val="20"/>
                <w:szCs w:val="20"/>
              </w:rPr>
            </w:pPr>
            <w:r w:rsidRPr="0047121B">
              <w:rPr>
                <w:rFonts w:ascii="Times New Roman" w:hAnsi="Times New Roman"/>
                <w:bCs w:val="0"/>
                <w:i w:val="0"/>
                <w:sz w:val="20"/>
                <w:szCs w:val="20"/>
              </w:rPr>
              <w:t>6.</w:t>
            </w:r>
            <w:r w:rsidR="00785581" w:rsidRPr="0047121B">
              <w:rPr>
                <w:rFonts w:ascii="Times New Roman" w:hAnsi="Times New Roman"/>
                <w:bCs w:val="0"/>
                <w:i w:val="0"/>
                <w:sz w:val="20"/>
                <w:szCs w:val="20"/>
              </w:rPr>
              <w:t>Содержание дисциплины:</w:t>
            </w:r>
            <w:r w:rsidR="00785581" w:rsidRPr="00534A87">
              <w:rPr>
                <w:rFonts w:ascii="Times New Roman" w:hAnsi="Times New Roman"/>
                <w:bCs w:val="0"/>
                <w:sz w:val="20"/>
                <w:szCs w:val="20"/>
              </w:rPr>
              <w:br/>
            </w:r>
            <w:r w:rsidR="00551A33" w:rsidRPr="0047121B">
              <w:rPr>
                <w:rFonts w:ascii="Times New Roman" w:hAnsi="Times New Roman"/>
                <w:b w:val="0"/>
                <w:i w:val="0"/>
                <w:sz w:val="20"/>
                <w:szCs w:val="20"/>
              </w:rPr>
              <w:t>Решение проблемы рабочего места. Плюсы коворкингов. История возникновения коворкингов. Коворкинги в России. Какой коворкинг выбрать.</w:t>
            </w:r>
            <w:r w:rsidR="00785581" w:rsidRPr="0047121B">
              <w:rPr>
                <w:rFonts w:ascii="Times New Roman" w:hAnsi="Times New Roman"/>
                <w:b w:val="0"/>
                <w:bCs w:val="0"/>
                <w:i w:val="0"/>
                <w:sz w:val="20"/>
                <w:szCs w:val="20"/>
              </w:rPr>
              <w:br/>
            </w:r>
            <w:r w:rsidR="00785581" w:rsidRPr="0047121B">
              <w:rPr>
                <w:rFonts w:ascii="Times New Roman" w:hAnsi="Times New Roman"/>
                <w:bCs w:val="0"/>
                <w:i w:val="0"/>
                <w:sz w:val="20"/>
                <w:szCs w:val="20"/>
              </w:rPr>
              <w:t>7. Основная литература:</w:t>
            </w:r>
          </w:p>
          <w:p w:rsidR="00E2563E" w:rsidRPr="00310CD0" w:rsidRDefault="00E2563E" w:rsidP="00E2563E">
            <w:pPr>
              <w:rPr>
                <w:sz w:val="20"/>
                <w:szCs w:val="20"/>
              </w:rPr>
            </w:pPr>
            <w:r w:rsidRPr="00310CD0">
              <w:rPr>
                <w:sz w:val="20"/>
                <w:szCs w:val="20"/>
              </w:rPr>
              <w:t xml:space="preserve">Скляревская, В.А. Экономика труда : учебник / В.А. Скляревская. - Москва : Издательско-торговая корпорация «Дашков и К°», 2018. - 304 с. : ил. - (Учебные издания для бакалавров). - Библиогр.: с. 260 - 261 - ISBN 978-5-394-02340-8 ; То же [Электронный ресурс]. - URL: </w:t>
            </w:r>
            <w:hyperlink r:id="rId78" w:history="1">
              <w:r w:rsidRPr="00310CD0">
                <w:rPr>
                  <w:rStyle w:val="a3"/>
                  <w:sz w:val="20"/>
                  <w:szCs w:val="20"/>
                </w:rPr>
                <w:t>http://biblioclub.ru/index.php?page=book&amp;id=496161</w:t>
              </w:r>
            </w:hyperlink>
          </w:p>
          <w:p w:rsidR="00E2563E" w:rsidRPr="00310CD0" w:rsidRDefault="00E2563E" w:rsidP="00E2563E">
            <w:pPr>
              <w:rPr>
                <w:sz w:val="20"/>
                <w:szCs w:val="20"/>
              </w:rPr>
            </w:pPr>
            <w:r w:rsidRPr="00310CD0">
              <w:rPr>
                <w:sz w:val="20"/>
                <w:szCs w:val="20"/>
              </w:rPr>
              <w:t xml:space="preserve">авленок, П.Д. Социология : учебное пособие / П.Д. Павленок, Л.И. Савинов, Г.Т. Журавлев. - 3-е изд. - Москва : Издательско-торговая корпорация «Дашков и К°», 2016. - 734 с. : ил. - Библиогр. в кн. - ISBN 978-5-394-01971-5 ; То же [Электронный ресурс]. - URL: </w:t>
            </w:r>
            <w:hyperlink r:id="rId79" w:history="1">
              <w:r w:rsidRPr="00310CD0">
                <w:rPr>
                  <w:rStyle w:val="a3"/>
                  <w:sz w:val="20"/>
                  <w:szCs w:val="20"/>
                </w:rPr>
                <w:t>http://biblioclub.ru/index.php?page=book&amp;id=453055</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Бренд-менеджмент</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1"/>
              </w:numPr>
              <w:rPr>
                <w:b/>
                <w:bCs/>
                <w:sz w:val="20"/>
                <w:szCs w:val="20"/>
              </w:rPr>
            </w:pPr>
            <w:r w:rsidRPr="00310CD0">
              <w:rPr>
                <w:b/>
                <w:bCs/>
                <w:sz w:val="20"/>
                <w:szCs w:val="20"/>
              </w:rPr>
              <w:t>Цель изучения дисциплины:</w:t>
            </w:r>
          </w:p>
          <w:p w:rsidR="00E2563E" w:rsidRPr="00310CD0" w:rsidRDefault="00E2563E" w:rsidP="00E2563E">
            <w:pPr>
              <w:rPr>
                <w:b/>
                <w:bCs/>
                <w:sz w:val="20"/>
                <w:szCs w:val="20"/>
              </w:rPr>
            </w:pPr>
            <w:r w:rsidRPr="00310CD0">
              <w:rPr>
                <w:color w:val="000000"/>
                <w:sz w:val="20"/>
                <w:szCs w:val="20"/>
              </w:rPr>
              <w:t>ознакомление студентов с новейшими технологи</w:t>
            </w:r>
            <w:r w:rsidRPr="00310CD0">
              <w:rPr>
                <w:color w:val="000000"/>
                <w:sz w:val="20"/>
                <w:szCs w:val="20"/>
              </w:rPr>
              <w:t>я</w:t>
            </w:r>
            <w:r w:rsidRPr="00310CD0">
              <w:rPr>
                <w:color w:val="000000"/>
                <w:sz w:val="20"/>
                <w:szCs w:val="20"/>
              </w:rPr>
              <w:t>ми и инструментами бренд-менеджмента, примерами продвижения и управления брендами в потребительской, промышленной, политической сферах</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1"/>
              </w:numPr>
              <w:rPr>
                <w:b/>
                <w:bCs/>
                <w:sz w:val="20"/>
                <w:szCs w:val="20"/>
              </w:rPr>
            </w:pPr>
            <w:r w:rsidRPr="00310CD0">
              <w:rPr>
                <w:b/>
                <w:bCs/>
                <w:sz w:val="20"/>
                <w:szCs w:val="20"/>
              </w:rPr>
              <w:t>Задачи изучения дисциплины:</w:t>
            </w:r>
          </w:p>
          <w:p w:rsidR="00E2563E" w:rsidRPr="00310CD0" w:rsidRDefault="00E2563E" w:rsidP="00534A87">
            <w:pPr>
              <w:numPr>
                <w:ilvl w:val="0"/>
                <w:numId w:val="62"/>
              </w:numPr>
              <w:ind w:left="0" w:firstLine="0"/>
              <w:jc w:val="both"/>
              <w:rPr>
                <w:sz w:val="20"/>
                <w:szCs w:val="20"/>
              </w:rPr>
            </w:pPr>
            <w:r w:rsidRPr="00310CD0">
              <w:rPr>
                <w:sz w:val="20"/>
                <w:szCs w:val="20"/>
              </w:rPr>
              <w:t>п</w:t>
            </w:r>
            <w:r w:rsidRPr="00310CD0">
              <w:rPr>
                <w:sz w:val="20"/>
                <w:szCs w:val="20"/>
              </w:rPr>
              <w:t>о</w:t>
            </w:r>
            <w:r w:rsidRPr="00310CD0">
              <w:rPr>
                <w:sz w:val="20"/>
                <w:szCs w:val="20"/>
              </w:rPr>
              <w:t>требительском, социальном и профессиональном измерении;</w:t>
            </w:r>
          </w:p>
          <w:p w:rsidR="00E2563E" w:rsidRPr="00310CD0" w:rsidRDefault="00E2563E" w:rsidP="00534A87">
            <w:pPr>
              <w:numPr>
                <w:ilvl w:val="0"/>
                <w:numId w:val="62"/>
              </w:numPr>
              <w:ind w:left="0" w:firstLine="0"/>
              <w:jc w:val="both"/>
              <w:rPr>
                <w:sz w:val="20"/>
                <w:szCs w:val="20"/>
              </w:rPr>
            </w:pPr>
            <w:r w:rsidRPr="00310CD0">
              <w:rPr>
                <w:sz w:val="20"/>
                <w:szCs w:val="20"/>
              </w:rPr>
              <w:t xml:space="preserve"> изучение принципов и технологий современного коммуникативного процесса и</w:t>
            </w:r>
          </w:p>
          <w:p w:rsidR="00E2563E" w:rsidRPr="00310CD0" w:rsidRDefault="00E2563E" w:rsidP="00534A87">
            <w:pPr>
              <w:numPr>
                <w:ilvl w:val="0"/>
                <w:numId w:val="62"/>
              </w:numPr>
              <w:ind w:left="0" w:firstLine="0"/>
              <w:jc w:val="both"/>
              <w:rPr>
                <w:sz w:val="20"/>
                <w:szCs w:val="20"/>
              </w:rPr>
            </w:pPr>
            <w:r w:rsidRPr="00310CD0">
              <w:rPr>
                <w:sz w:val="20"/>
                <w:szCs w:val="20"/>
              </w:rPr>
              <w:t>бренд-коммуникаций;</w:t>
            </w:r>
          </w:p>
          <w:p w:rsidR="00E2563E" w:rsidRPr="00310CD0" w:rsidRDefault="00E2563E" w:rsidP="00534A87">
            <w:pPr>
              <w:numPr>
                <w:ilvl w:val="0"/>
                <w:numId w:val="62"/>
              </w:numPr>
              <w:ind w:left="0" w:firstLine="0"/>
              <w:jc w:val="both"/>
              <w:rPr>
                <w:sz w:val="20"/>
                <w:szCs w:val="20"/>
              </w:rPr>
            </w:pPr>
            <w:r w:rsidRPr="00310CD0">
              <w:rPr>
                <w:sz w:val="20"/>
                <w:szCs w:val="20"/>
              </w:rPr>
              <w:t>усвоение навыков аналитической, креативной и инновационной деятельности при</w:t>
            </w:r>
          </w:p>
          <w:p w:rsidR="00E2563E" w:rsidRPr="00310CD0" w:rsidRDefault="00E2563E" w:rsidP="00534A87">
            <w:pPr>
              <w:numPr>
                <w:ilvl w:val="0"/>
                <w:numId w:val="62"/>
              </w:numPr>
              <w:ind w:left="0" w:firstLine="0"/>
              <w:jc w:val="both"/>
              <w:rPr>
                <w:sz w:val="20"/>
                <w:szCs w:val="20"/>
              </w:rPr>
            </w:pPr>
            <w:r w:rsidRPr="00310CD0">
              <w:rPr>
                <w:sz w:val="20"/>
                <w:szCs w:val="20"/>
              </w:rPr>
              <w:t>проектировании, продвижении и капитализации брендов, управлении брендингом в</w:t>
            </w:r>
          </w:p>
          <w:p w:rsidR="00E2563E" w:rsidRPr="00310CD0" w:rsidRDefault="00E2563E" w:rsidP="00534A87">
            <w:pPr>
              <w:numPr>
                <w:ilvl w:val="0"/>
                <w:numId w:val="62"/>
              </w:numPr>
              <w:ind w:left="0" w:firstLine="0"/>
              <w:jc w:val="both"/>
              <w:rPr>
                <w:sz w:val="20"/>
                <w:szCs w:val="20"/>
              </w:rPr>
            </w:pPr>
            <w:r w:rsidRPr="00310CD0">
              <w:rPr>
                <w:sz w:val="20"/>
                <w:szCs w:val="20"/>
              </w:rPr>
              <w:t>коммерческой и некоммерческой сфере;</w:t>
            </w:r>
          </w:p>
          <w:p w:rsidR="00E2563E" w:rsidRPr="00310CD0" w:rsidRDefault="00E2563E" w:rsidP="00534A87">
            <w:pPr>
              <w:numPr>
                <w:ilvl w:val="0"/>
                <w:numId w:val="62"/>
              </w:numPr>
              <w:ind w:left="0" w:firstLine="0"/>
              <w:rPr>
                <w:b/>
                <w:bCs/>
                <w:sz w:val="20"/>
                <w:szCs w:val="20"/>
              </w:rPr>
            </w:pPr>
            <w:r w:rsidRPr="00310CD0">
              <w:rPr>
                <w:sz w:val="20"/>
                <w:szCs w:val="20"/>
              </w:rPr>
              <w:t>овладение современными методиками оценки брендинга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ПК-9; СКМ-5</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E2563E" w:rsidRPr="00310CD0" w:rsidRDefault="00785581" w:rsidP="00E2563E">
            <w:pPr>
              <w:rPr>
                <w:sz w:val="20"/>
                <w:szCs w:val="20"/>
              </w:rPr>
            </w:pPr>
            <w:r w:rsidRPr="00310CD0">
              <w:rPr>
                <w:b/>
                <w:bCs/>
                <w:sz w:val="20"/>
                <w:szCs w:val="20"/>
              </w:rPr>
              <w:t>6. Содержание дисциплины:</w:t>
            </w:r>
            <w:r w:rsidRPr="00310CD0">
              <w:rPr>
                <w:b/>
                <w:bCs/>
                <w:sz w:val="20"/>
                <w:szCs w:val="20"/>
              </w:rPr>
              <w:br/>
            </w:r>
            <w:r w:rsidR="00E2563E" w:rsidRPr="00310CD0">
              <w:rPr>
                <w:sz w:val="20"/>
                <w:szCs w:val="20"/>
              </w:rPr>
              <w:t>Тема 1. Теоретическое обоснование и сущность бренд-менеджмента</w:t>
            </w:r>
          </w:p>
          <w:p w:rsidR="00E2563E" w:rsidRPr="00310CD0" w:rsidRDefault="00E2563E" w:rsidP="00E2563E">
            <w:pPr>
              <w:rPr>
                <w:sz w:val="20"/>
                <w:szCs w:val="20"/>
              </w:rPr>
            </w:pPr>
            <w:r w:rsidRPr="00310CD0">
              <w:rPr>
                <w:sz w:val="20"/>
                <w:szCs w:val="20"/>
              </w:rPr>
              <w:t>Тема 2. Роль маркетинговых коммуникаций в формировании бренда</w:t>
            </w:r>
          </w:p>
          <w:p w:rsidR="00E2563E" w:rsidRPr="00310CD0" w:rsidRDefault="00E2563E" w:rsidP="00E2563E">
            <w:pPr>
              <w:rPr>
                <w:sz w:val="20"/>
                <w:szCs w:val="20"/>
              </w:rPr>
            </w:pPr>
            <w:r w:rsidRPr="00310CD0">
              <w:rPr>
                <w:sz w:val="20"/>
                <w:szCs w:val="20"/>
              </w:rPr>
              <w:t>Тема 3. Управление портфелем брендов</w:t>
            </w:r>
          </w:p>
          <w:p w:rsidR="00E2563E" w:rsidRPr="00310CD0" w:rsidRDefault="00E2563E" w:rsidP="00E2563E">
            <w:pPr>
              <w:rPr>
                <w:sz w:val="20"/>
                <w:szCs w:val="20"/>
              </w:rPr>
            </w:pPr>
            <w:r w:rsidRPr="00310CD0">
              <w:rPr>
                <w:sz w:val="20"/>
                <w:szCs w:val="20"/>
              </w:rPr>
              <w:t>Тема 4. Капитал бренда</w:t>
            </w:r>
          </w:p>
          <w:p w:rsidR="00785581" w:rsidRPr="00310CD0" w:rsidRDefault="00E2563E" w:rsidP="00B50018">
            <w:pPr>
              <w:rPr>
                <w:b/>
                <w:bCs/>
                <w:sz w:val="20"/>
                <w:szCs w:val="20"/>
              </w:rPr>
            </w:pPr>
            <w:r w:rsidRPr="00310CD0">
              <w:rPr>
                <w:sz w:val="20"/>
                <w:szCs w:val="20"/>
              </w:rPr>
              <w:t>Тема 5. Стратегии развития бренда во времени</w:t>
            </w:r>
            <w:r w:rsidR="00785581" w:rsidRPr="00310CD0">
              <w:rPr>
                <w:b/>
                <w:bCs/>
                <w:sz w:val="20"/>
                <w:szCs w:val="20"/>
              </w:rPr>
              <w:br/>
              <w:t>7. Основная литература:</w:t>
            </w:r>
          </w:p>
          <w:p w:rsidR="00E2563E" w:rsidRPr="00310CD0" w:rsidRDefault="00E2563E" w:rsidP="00534A87">
            <w:pPr>
              <w:pStyle w:val="a4"/>
              <w:numPr>
                <w:ilvl w:val="0"/>
                <w:numId w:val="63"/>
              </w:numPr>
              <w:tabs>
                <w:tab w:val="clear" w:pos="1134"/>
                <w:tab w:val="clear" w:pos="3402"/>
                <w:tab w:val="clear" w:pos="5103"/>
              </w:tabs>
              <w:ind w:left="0" w:firstLine="0"/>
              <w:jc w:val="both"/>
              <w:rPr>
                <w:b w:val="0"/>
                <w:bCs w:val="0"/>
                <w:sz w:val="20"/>
                <w:szCs w:val="20"/>
              </w:rPr>
            </w:pPr>
            <w:r w:rsidRPr="00310CD0">
              <w:rPr>
                <w:b w:val="0"/>
                <w:bCs w:val="0"/>
                <w:sz w:val="20"/>
                <w:szCs w:val="20"/>
              </w:rPr>
              <w:t>Ибрагимова, О. Ю. Бренд-менеджмент : учеб.-метод. пособие / О. Ю. Ибрагимова ; НОУ ВПО «СИБИТ». – Омск : Изд-во ОмГТУ, 2018.</w:t>
            </w:r>
          </w:p>
          <w:p w:rsidR="00E2563E" w:rsidRPr="00310CD0" w:rsidRDefault="00E2563E" w:rsidP="00534A87">
            <w:pPr>
              <w:pStyle w:val="a4"/>
              <w:numPr>
                <w:ilvl w:val="0"/>
                <w:numId w:val="63"/>
              </w:numPr>
              <w:tabs>
                <w:tab w:val="clear" w:pos="1134"/>
                <w:tab w:val="clear" w:pos="3402"/>
                <w:tab w:val="clear" w:pos="5103"/>
              </w:tabs>
              <w:ind w:left="0" w:firstLine="0"/>
              <w:jc w:val="both"/>
              <w:rPr>
                <w:b w:val="0"/>
                <w:bCs w:val="0"/>
                <w:sz w:val="20"/>
                <w:szCs w:val="20"/>
              </w:rPr>
            </w:pPr>
            <w:r w:rsidRPr="00310CD0">
              <w:rPr>
                <w:b w:val="0"/>
                <w:bCs w:val="0"/>
                <w:sz w:val="20"/>
                <w:szCs w:val="20"/>
              </w:rPr>
              <w:t>Формирование бренда предприятия : учебное пособие / О.В. Бондарская, Т.А. Бондарская, Р.Г. Гучетль, Л.Г. Попова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w:t>
            </w:r>
            <w:r w:rsidRPr="00310CD0">
              <w:rPr>
                <w:b w:val="0"/>
                <w:bCs w:val="0"/>
                <w:sz w:val="20"/>
                <w:szCs w:val="20"/>
              </w:rPr>
              <w:t>и</w:t>
            </w:r>
            <w:r w:rsidRPr="00310CD0">
              <w:rPr>
                <w:b w:val="0"/>
                <w:bCs w:val="0"/>
                <w:sz w:val="20"/>
                <w:szCs w:val="20"/>
              </w:rPr>
              <w:t>тет». - Тамбов : Издательство ФГБОУ ВПО «ТГТУ», 2017. - 214 с. : ил. - Библиогр. в кн. - ISBN 978-5-8265-1704-8 ; То же [Электронный ресурс]. - URL: </w:t>
            </w:r>
            <w:hyperlink r:id="rId80" w:history="1">
              <w:r w:rsidRPr="00310CD0">
                <w:rPr>
                  <w:b w:val="0"/>
                  <w:bCs w:val="0"/>
                  <w:sz w:val="20"/>
                  <w:szCs w:val="20"/>
                </w:rPr>
                <w:t>http://biblioclub.ru/index.php?page=book&amp;id=499002</w:t>
              </w:r>
            </w:hyperlink>
            <w:r w:rsidRPr="00310CD0">
              <w:rPr>
                <w:b w:val="0"/>
                <w:bCs w:val="0"/>
                <w:sz w:val="20"/>
                <w:szCs w:val="20"/>
              </w:rPr>
              <w:t>.</w:t>
            </w:r>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Разработка фирменного стиля</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4"/>
              </w:numPr>
              <w:rPr>
                <w:b/>
                <w:bCs/>
                <w:sz w:val="20"/>
                <w:szCs w:val="20"/>
              </w:rPr>
            </w:pPr>
            <w:r w:rsidRPr="00310CD0">
              <w:rPr>
                <w:b/>
                <w:bCs/>
                <w:sz w:val="20"/>
                <w:szCs w:val="20"/>
              </w:rPr>
              <w:t>Цель изучения дисциплины:</w:t>
            </w:r>
          </w:p>
          <w:p w:rsidR="00E71A47" w:rsidRPr="00310CD0" w:rsidRDefault="00E71A47" w:rsidP="00E71A47">
            <w:pPr>
              <w:rPr>
                <w:b/>
                <w:bCs/>
                <w:sz w:val="20"/>
                <w:szCs w:val="20"/>
              </w:rPr>
            </w:pPr>
            <w:r w:rsidRPr="00310CD0">
              <w:rPr>
                <w:color w:val="000000"/>
                <w:sz w:val="20"/>
                <w:szCs w:val="20"/>
              </w:rPr>
              <w:t>ознакомление студентов с новейшими технологиями и инструментами разработки фирменного стиля, примерами продвижения и управления брендами в потребительской, промышленной, политической сферах</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4"/>
              </w:numPr>
              <w:rPr>
                <w:b/>
                <w:bCs/>
                <w:sz w:val="20"/>
                <w:szCs w:val="20"/>
              </w:rPr>
            </w:pPr>
            <w:r w:rsidRPr="00310CD0">
              <w:rPr>
                <w:b/>
                <w:bCs/>
                <w:sz w:val="20"/>
                <w:szCs w:val="20"/>
              </w:rPr>
              <w:t>Задачи изучения дисциплины:</w:t>
            </w:r>
          </w:p>
          <w:p w:rsidR="00E71A47" w:rsidRPr="00310CD0" w:rsidRDefault="00E71A47" w:rsidP="00534A87">
            <w:pPr>
              <w:numPr>
                <w:ilvl w:val="0"/>
                <w:numId w:val="65"/>
              </w:numPr>
              <w:ind w:left="-28" w:firstLine="0"/>
              <w:jc w:val="both"/>
              <w:rPr>
                <w:sz w:val="20"/>
                <w:szCs w:val="20"/>
              </w:rPr>
            </w:pPr>
            <w:r w:rsidRPr="00310CD0">
              <w:rPr>
                <w:sz w:val="20"/>
                <w:szCs w:val="20"/>
              </w:rPr>
              <w:t>изуч</w:t>
            </w:r>
            <w:r w:rsidR="00AD5646">
              <w:rPr>
                <w:sz w:val="20"/>
                <w:szCs w:val="20"/>
              </w:rPr>
              <w:t>ение технологий и инструментов р</w:t>
            </w:r>
            <w:r w:rsidRPr="00310CD0">
              <w:rPr>
                <w:sz w:val="20"/>
                <w:szCs w:val="20"/>
              </w:rPr>
              <w:t xml:space="preserve">азработка фирменного стиляа в его </w:t>
            </w:r>
            <w:r w:rsidRPr="00310CD0">
              <w:rPr>
                <w:sz w:val="20"/>
                <w:szCs w:val="20"/>
              </w:rPr>
              <w:lastRenderedPageBreak/>
              <w:t>коммуникативном, п</w:t>
            </w:r>
            <w:r w:rsidRPr="00310CD0">
              <w:rPr>
                <w:sz w:val="20"/>
                <w:szCs w:val="20"/>
              </w:rPr>
              <w:t>о</w:t>
            </w:r>
            <w:r w:rsidRPr="00310CD0">
              <w:rPr>
                <w:sz w:val="20"/>
                <w:szCs w:val="20"/>
              </w:rPr>
              <w:t>требительском, социальном и профессиональном измерении;</w:t>
            </w:r>
          </w:p>
          <w:p w:rsidR="00E71A47" w:rsidRPr="00310CD0" w:rsidRDefault="00E71A47" w:rsidP="00534A87">
            <w:pPr>
              <w:numPr>
                <w:ilvl w:val="0"/>
                <w:numId w:val="65"/>
              </w:numPr>
              <w:ind w:left="-28" w:firstLine="0"/>
              <w:jc w:val="both"/>
              <w:rPr>
                <w:sz w:val="20"/>
                <w:szCs w:val="20"/>
              </w:rPr>
            </w:pPr>
            <w:r w:rsidRPr="00310CD0">
              <w:rPr>
                <w:sz w:val="20"/>
                <w:szCs w:val="20"/>
              </w:rPr>
              <w:t xml:space="preserve"> изучение принципов и технологий современного коммуникативного процесса и</w:t>
            </w:r>
          </w:p>
          <w:p w:rsidR="00E71A47" w:rsidRPr="00310CD0" w:rsidRDefault="00E71A47" w:rsidP="00534A87">
            <w:pPr>
              <w:numPr>
                <w:ilvl w:val="0"/>
                <w:numId w:val="65"/>
              </w:numPr>
              <w:ind w:left="-28" w:firstLine="0"/>
              <w:jc w:val="both"/>
              <w:rPr>
                <w:sz w:val="20"/>
                <w:szCs w:val="20"/>
              </w:rPr>
            </w:pPr>
            <w:r w:rsidRPr="00310CD0">
              <w:rPr>
                <w:sz w:val="20"/>
                <w:szCs w:val="20"/>
              </w:rPr>
              <w:t>бренд-коммуникаций;</w:t>
            </w:r>
          </w:p>
          <w:p w:rsidR="00E71A47" w:rsidRPr="00310CD0" w:rsidRDefault="00E71A47" w:rsidP="00534A87">
            <w:pPr>
              <w:numPr>
                <w:ilvl w:val="0"/>
                <w:numId w:val="65"/>
              </w:numPr>
              <w:ind w:left="-28" w:firstLine="0"/>
              <w:jc w:val="both"/>
              <w:rPr>
                <w:sz w:val="20"/>
                <w:szCs w:val="20"/>
              </w:rPr>
            </w:pPr>
            <w:r w:rsidRPr="00310CD0">
              <w:rPr>
                <w:sz w:val="20"/>
                <w:szCs w:val="20"/>
              </w:rPr>
              <w:t>усвоение навыков аналитической, креативной и инновационной деятельности при</w:t>
            </w:r>
          </w:p>
          <w:p w:rsidR="00E71A47" w:rsidRPr="00310CD0" w:rsidRDefault="00E71A47" w:rsidP="00534A87">
            <w:pPr>
              <w:numPr>
                <w:ilvl w:val="0"/>
                <w:numId w:val="65"/>
              </w:numPr>
              <w:ind w:left="-28" w:firstLine="0"/>
              <w:jc w:val="both"/>
              <w:rPr>
                <w:sz w:val="20"/>
                <w:szCs w:val="20"/>
              </w:rPr>
            </w:pPr>
            <w:r w:rsidRPr="00310CD0">
              <w:rPr>
                <w:sz w:val="20"/>
                <w:szCs w:val="20"/>
              </w:rPr>
              <w:t>проектировании, продвижении и капитализации брендов, управлении брендингом в</w:t>
            </w:r>
          </w:p>
          <w:p w:rsidR="00E71A47" w:rsidRPr="00310CD0" w:rsidRDefault="00E71A47" w:rsidP="00534A87">
            <w:pPr>
              <w:numPr>
                <w:ilvl w:val="0"/>
                <w:numId w:val="65"/>
              </w:numPr>
              <w:ind w:left="-28" w:firstLine="0"/>
              <w:jc w:val="both"/>
              <w:rPr>
                <w:sz w:val="20"/>
                <w:szCs w:val="20"/>
              </w:rPr>
            </w:pPr>
            <w:r w:rsidRPr="00310CD0">
              <w:rPr>
                <w:sz w:val="20"/>
                <w:szCs w:val="20"/>
              </w:rPr>
              <w:t>коммерческой и некоммерческой сфере;</w:t>
            </w:r>
          </w:p>
          <w:p w:rsidR="00E71A47" w:rsidRPr="00310CD0" w:rsidRDefault="00E71A47" w:rsidP="00534A87">
            <w:pPr>
              <w:numPr>
                <w:ilvl w:val="0"/>
                <w:numId w:val="65"/>
              </w:numPr>
              <w:ind w:left="-28" w:firstLine="0"/>
              <w:jc w:val="both"/>
              <w:rPr>
                <w:sz w:val="20"/>
                <w:szCs w:val="20"/>
              </w:rPr>
            </w:pPr>
            <w:r w:rsidRPr="00310CD0">
              <w:rPr>
                <w:sz w:val="20"/>
                <w:szCs w:val="20"/>
              </w:rPr>
              <w:t>овладение современными методиками оценки брендинга.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ПК-9; СКМ-5</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E71A47" w:rsidRPr="00310CD0" w:rsidRDefault="00785581" w:rsidP="00E71A47">
            <w:pPr>
              <w:rPr>
                <w:sz w:val="20"/>
                <w:szCs w:val="20"/>
              </w:rPr>
            </w:pPr>
            <w:r w:rsidRPr="00310CD0">
              <w:rPr>
                <w:b/>
                <w:bCs/>
                <w:sz w:val="20"/>
                <w:szCs w:val="20"/>
              </w:rPr>
              <w:t>6. Содержание дисциплины:</w:t>
            </w:r>
            <w:r w:rsidRPr="00310CD0">
              <w:rPr>
                <w:b/>
                <w:bCs/>
                <w:sz w:val="20"/>
                <w:szCs w:val="20"/>
              </w:rPr>
              <w:br/>
            </w:r>
            <w:r w:rsidR="00E71A47" w:rsidRPr="00310CD0">
              <w:rPr>
                <w:sz w:val="20"/>
                <w:szCs w:val="20"/>
              </w:rPr>
              <w:t>Тема 1. Теоретическое обоснование и сущность разработки фирменного стиля</w:t>
            </w:r>
          </w:p>
          <w:p w:rsidR="00E71A47" w:rsidRPr="00310CD0" w:rsidRDefault="00E71A47" w:rsidP="00E71A47">
            <w:pPr>
              <w:rPr>
                <w:sz w:val="20"/>
                <w:szCs w:val="20"/>
              </w:rPr>
            </w:pPr>
            <w:r w:rsidRPr="00310CD0">
              <w:rPr>
                <w:sz w:val="20"/>
                <w:szCs w:val="20"/>
              </w:rPr>
              <w:t>Тема 2. Роль маркетинговых коммуникаций в формировании бренда</w:t>
            </w:r>
          </w:p>
          <w:p w:rsidR="00E71A47" w:rsidRPr="00310CD0" w:rsidRDefault="00E71A47" w:rsidP="00E71A47">
            <w:pPr>
              <w:rPr>
                <w:sz w:val="20"/>
                <w:szCs w:val="20"/>
              </w:rPr>
            </w:pPr>
            <w:r w:rsidRPr="00310CD0">
              <w:rPr>
                <w:sz w:val="20"/>
                <w:szCs w:val="20"/>
              </w:rPr>
              <w:t>Тема 3. Управление портфелем брендов</w:t>
            </w:r>
          </w:p>
          <w:p w:rsidR="00E71A47" w:rsidRPr="00310CD0" w:rsidRDefault="00E71A47" w:rsidP="00E71A47">
            <w:pPr>
              <w:rPr>
                <w:sz w:val="20"/>
                <w:szCs w:val="20"/>
              </w:rPr>
            </w:pPr>
            <w:r w:rsidRPr="00310CD0">
              <w:rPr>
                <w:sz w:val="20"/>
                <w:szCs w:val="20"/>
              </w:rPr>
              <w:t>Тема 4. Капитал бренда</w:t>
            </w:r>
          </w:p>
          <w:p w:rsidR="00785581" w:rsidRPr="00310CD0" w:rsidRDefault="00E71A47" w:rsidP="00B50018">
            <w:pPr>
              <w:rPr>
                <w:b/>
                <w:bCs/>
                <w:sz w:val="20"/>
                <w:szCs w:val="20"/>
              </w:rPr>
            </w:pPr>
            <w:r w:rsidRPr="00310CD0">
              <w:rPr>
                <w:sz w:val="20"/>
                <w:szCs w:val="20"/>
              </w:rPr>
              <w:t>Тема 5. Стратегии развития бренда во времени</w:t>
            </w:r>
            <w:r w:rsidR="00785581" w:rsidRPr="00310CD0">
              <w:rPr>
                <w:b/>
                <w:bCs/>
                <w:sz w:val="20"/>
                <w:szCs w:val="20"/>
              </w:rPr>
              <w:br/>
              <w:t>7. Основная литература:</w:t>
            </w:r>
          </w:p>
          <w:p w:rsidR="00E71A47" w:rsidRPr="00310CD0" w:rsidRDefault="00E71A47" w:rsidP="00534A87">
            <w:pPr>
              <w:pStyle w:val="a4"/>
              <w:numPr>
                <w:ilvl w:val="0"/>
                <w:numId w:val="66"/>
              </w:numPr>
              <w:tabs>
                <w:tab w:val="clear" w:pos="1134"/>
                <w:tab w:val="clear" w:pos="3402"/>
                <w:tab w:val="clear" w:pos="5103"/>
              </w:tabs>
              <w:ind w:left="0" w:firstLine="0"/>
              <w:jc w:val="both"/>
              <w:rPr>
                <w:b w:val="0"/>
                <w:bCs w:val="0"/>
                <w:sz w:val="20"/>
                <w:szCs w:val="20"/>
              </w:rPr>
            </w:pPr>
            <w:r w:rsidRPr="00310CD0">
              <w:rPr>
                <w:b w:val="0"/>
                <w:bCs w:val="0"/>
                <w:sz w:val="20"/>
                <w:szCs w:val="20"/>
              </w:rPr>
              <w:t>Ибрагимова, О. Ю. Бренд-менеджмент : учеб.-метод. пособие / О. Ю. Ибрагимова ; НОУ ВПО «СИБИТ». – Омск : Изд-во ОмГТУ, 2018.</w:t>
            </w:r>
          </w:p>
          <w:p w:rsidR="00E71A47" w:rsidRPr="00310CD0" w:rsidRDefault="00E71A47" w:rsidP="00534A87">
            <w:pPr>
              <w:pStyle w:val="a4"/>
              <w:numPr>
                <w:ilvl w:val="0"/>
                <w:numId w:val="66"/>
              </w:numPr>
              <w:tabs>
                <w:tab w:val="clear" w:pos="1134"/>
                <w:tab w:val="clear" w:pos="3402"/>
                <w:tab w:val="clear" w:pos="5103"/>
              </w:tabs>
              <w:ind w:left="0" w:firstLine="0"/>
              <w:jc w:val="both"/>
              <w:rPr>
                <w:b w:val="0"/>
                <w:bCs w:val="0"/>
                <w:sz w:val="20"/>
                <w:szCs w:val="20"/>
              </w:rPr>
            </w:pPr>
            <w:r w:rsidRPr="00310CD0">
              <w:rPr>
                <w:b w:val="0"/>
                <w:sz w:val="20"/>
                <w:szCs w:val="20"/>
              </w:rPr>
              <w:t>Формирование бренда предприятия : учебное пособие / О.В. Бондарская, Т.А. Бондарская, Р.Г. Гучетль, Л.Г. Попова ; 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 «Тамбовский государственный технический универс</w:t>
            </w:r>
            <w:r w:rsidRPr="00310CD0">
              <w:rPr>
                <w:b w:val="0"/>
                <w:sz w:val="20"/>
                <w:szCs w:val="20"/>
              </w:rPr>
              <w:t>и</w:t>
            </w:r>
            <w:r w:rsidRPr="00310CD0">
              <w:rPr>
                <w:b w:val="0"/>
                <w:sz w:val="20"/>
                <w:szCs w:val="20"/>
              </w:rPr>
              <w:t>тет». - Тамбов : Издательство ФГБОУ ВПО «ТГТУ», 2017. - 214 с. : ил. - Библиогр. в кн. - ISBN 978-5-8265-1704-8 ; То же [Электронный ресурс]. - URL: </w:t>
            </w:r>
            <w:hyperlink r:id="rId81" w:history="1">
              <w:r w:rsidRPr="00310CD0">
                <w:rPr>
                  <w:b w:val="0"/>
                  <w:sz w:val="20"/>
                  <w:szCs w:val="20"/>
                </w:rPr>
                <w:t>http://biblioclub.ru/index.php?page=book&amp;id=499002</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Управление продажами</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7"/>
              </w:numPr>
              <w:rPr>
                <w:b/>
                <w:bCs/>
                <w:sz w:val="20"/>
                <w:szCs w:val="20"/>
              </w:rPr>
            </w:pPr>
            <w:r w:rsidRPr="00310CD0">
              <w:rPr>
                <w:b/>
                <w:bCs/>
                <w:sz w:val="20"/>
                <w:szCs w:val="20"/>
              </w:rPr>
              <w:t>Цель изучения дисциплины:</w:t>
            </w:r>
          </w:p>
          <w:p w:rsidR="00E71A47" w:rsidRPr="00310CD0" w:rsidRDefault="00E71A47" w:rsidP="00E71A47">
            <w:pPr>
              <w:spacing w:line="276" w:lineRule="auto"/>
              <w:ind w:firstLine="709"/>
              <w:contextualSpacing/>
              <w:jc w:val="both"/>
              <w:rPr>
                <w:bCs/>
                <w:sz w:val="20"/>
                <w:szCs w:val="20"/>
              </w:rPr>
            </w:pPr>
            <w:r w:rsidRPr="00310CD0">
              <w:rPr>
                <w:sz w:val="20"/>
                <w:szCs w:val="20"/>
              </w:rPr>
              <w:t>выработать навыки организации, ан</w:t>
            </w:r>
            <w:r w:rsidRPr="00310CD0">
              <w:rPr>
                <w:sz w:val="20"/>
                <w:szCs w:val="20"/>
              </w:rPr>
              <w:t>а</w:t>
            </w:r>
            <w:r w:rsidRPr="00310CD0">
              <w:rPr>
                <w:sz w:val="20"/>
                <w:szCs w:val="20"/>
              </w:rPr>
              <w:t>лиза деятельности и формирования рекомендаций по совершенствованию работы отдела продаж предприятия.</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7"/>
              </w:numPr>
              <w:rPr>
                <w:b/>
                <w:bCs/>
                <w:sz w:val="20"/>
                <w:szCs w:val="20"/>
              </w:rPr>
            </w:pPr>
            <w:r w:rsidRPr="00310CD0">
              <w:rPr>
                <w:b/>
                <w:bCs/>
                <w:sz w:val="20"/>
                <w:szCs w:val="20"/>
              </w:rPr>
              <w:t>Задачи изучения дисциплины:</w:t>
            </w:r>
          </w:p>
          <w:p w:rsidR="00E71A47" w:rsidRPr="00310CD0" w:rsidRDefault="00E71A47" w:rsidP="00534A87">
            <w:pPr>
              <w:numPr>
                <w:ilvl w:val="0"/>
                <w:numId w:val="68"/>
              </w:numPr>
              <w:tabs>
                <w:tab w:val="clear" w:pos="0"/>
                <w:tab w:val="num" w:pos="1080"/>
              </w:tabs>
              <w:suppressAutoHyphens/>
              <w:ind w:left="0" w:firstLine="720"/>
              <w:rPr>
                <w:sz w:val="20"/>
                <w:szCs w:val="20"/>
              </w:rPr>
            </w:pPr>
            <w:r w:rsidRPr="00310CD0">
              <w:rPr>
                <w:sz w:val="20"/>
                <w:szCs w:val="20"/>
              </w:rPr>
              <w:t>овладеть теоретическими основами управления продажами;</w:t>
            </w:r>
          </w:p>
          <w:p w:rsidR="00E71A47" w:rsidRPr="00310CD0" w:rsidRDefault="00E71A47" w:rsidP="00534A87">
            <w:pPr>
              <w:numPr>
                <w:ilvl w:val="0"/>
                <w:numId w:val="68"/>
              </w:numPr>
              <w:tabs>
                <w:tab w:val="clear" w:pos="0"/>
                <w:tab w:val="num" w:pos="1080"/>
              </w:tabs>
              <w:suppressAutoHyphens/>
              <w:ind w:left="0" w:firstLine="720"/>
              <w:rPr>
                <w:sz w:val="20"/>
                <w:szCs w:val="20"/>
              </w:rPr>
            </w:pPr>
            <w:r w:rsidRPr="00310CD0">
              <w:rPr>
                <w:sz w:val="20"/>
                <w:szCs w:val="20"/>
              </w:rPr>
              <w:t>изучить содержание, структуру процесса управления продажами;</w:t>
            </w:r>
          </w:p>
          <w:p w:rsidR="00E71A47" w:rsidRPr="00310CD0" w:rsidRDefault="00E71A47" w:rsidP="00534A87">
            <w:pPr>
              <w:numPr>
                <w:ilvl w:val="0"/>
                <w:numId w:val="68"/>
              </w:numPr>
              <w:tabs>
                <w:tab w:val="clear" w:pos="0"/>
                <w:tab w:val="num" w:pos="1080"/>
              </w:tabs>
              <w:suppressAutoHyphens/>
              <w:ind w:left="0" w:firstLine="720"/>
              <w:rPr>
                <w:sz w:val="20"/>
                <w:szCs w:val="20"/>
              </w:rPr>
            </w:pPr>
            <w:bookmarkStart w:id="0" w:name="4"/>
            <w:bookmarkEnd w:id="0"/>
            <w:r w:rsidRPr="00310CD0">
              <w:rPr>
                <w:sz w:val="20"/>
                <w:szCs w:val="20"/>
              </w:rPr>
              <w:t>изучить методы менеджмента продаж, традиционные и современные.</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ПК-7; СКМ-4</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E71A47" w:rsidRPr="00310CD0" w:rsidRDefault="00785581" w:rsidP="00E71A47">
            <w:pPr>
              <w:rPr>
                <w:sz w:val="20"/>
                <w:szCs w:val="20"/>
              </w:rPr>
            </w:pPr>
            <w:r w:rsidRPr="00310CD0">
              <w:rPr>
                <w:b/>
                <w:bCs/>
                <w:sz w:val="20"/>
                <w:szCs w:val="20"/>
              </w:rPr>
              <w:t>6. Содержание дисциплины:</w:t>
            </w:r>
            <w:r w:rsidRPr="00310CD0">
              <w:rPr>
                <w:b/>
                <w:bCs/>
                <w:sz w:val="20"/>
                <w:szCs w:val="20"/>
              </w:rPr>
              <w:br/>
            </w:r>
            <w:r w:rsidR="00E71A47" w:rsidRPr="00310CD0">
              <w:rPr>
                <w:sz w:val="20"/>
                <w:szCs w:val="20"/>
              </w:rPr>
              <w:t>Тема 1. Покупательское поведение потребителей и организаций</w:t>
            </w:r>
          </w:p>
          <w:p w:rsidR="00E71A47" w:rsidRPr="00310CD0" w:rsidRDefault="00E71A47" w:rsidP="00E71A47">
            <w:pPr>
              <w:rPr>
                <w:sz w:val="20"/>
                <w:szCs w:val="20"/>
              </w:rPr>
            </w:pPr>
            <w:r w:rsidRPr="00310CD0">
              <w:rPr>
                <w:sz w:val="20"/>
                <w:szCs w:val="20"/>
              </w:rPr>
              <w:t>Тема 2. Планирование продаж</w:t>
            </w:r>
          </w:p>
          <w:p w:rsidR="00E71A47" w:rsidRPr="00310CD0" w:rsidRDefault="00E71A47" w:rsidP="00E71A47">
            <w:pPr>
              <w:rPr>
                <w:sz w:val="20"/>
                <w:szCs w:val="20"/>
              </w:rPr>
            </w:pPr>
            <w:r w:rsidRPr="00310CD0">
              <w:rPr>
                <w:sz w:val="20"/>
                <w:szCs w:val="20"/>
              </w:rPr>
              <w:t>Тема 3. Деятельность торгового представителя</w:t>
            </w:r>
          </w:p>
          <w:p w:rsidR="00E71A47" w:rsidRPr="00310CD0" w:rsidRDefault="00E71A47" w:rsidP="00E71A47">
            <w:pPr>
              <w:rPr>
                <w:sz w:val="20"/>
                <w:szCs w:val="20"/>
              </w:rPr>
            </w:pPr>
            <w:r w:rsidRPr="00310CD0">
              <w:rPr>
                <w:sz w:val="20"/>
                <w:szCs w:val="20"/>
              </w:rPr>
              <w:t>Тема 4. Этапы диалога продажи</w:t>
            </w:r>
          </w:p>
          <w:p w:rsidR="00E71A47" w:rsidRPr="00310CD0" w:rsidRDefault="00E71A47" w:rsidP="00E71A47">
            <w:pPr>
              <w:rPr>
                <w:sz w:val="20"/>
                <w:szCs w:val="20"/>
              </w:rPr>
            </w:pPr>
            <w:r w:rsidRPr="00310CD0">
              <w:rPr>
                <w:sz w:val="20"/>
                <w:szCs w:val="20"/>
              </w:rPr>
              <w:t>Тема 5. Управление ключевыми клиентами</w:t>
            </w:r>
          </w:p>
          <w:p w:rsidR="00E71A47" w:rsidRPr="00310CD0" w:rsidRDefault="00E71A47" w:rsidP="00E71A47">
            <w:pPr>
              <w:rPr>
                <w:sz w:val="20"/>
                <w:szCs w:val="20"/>
              </w:rPr>
            </w:pPr>
            <w:r w:rsidRPr="00310CD0">
              <w:rPr>
                <w:sz w:val="20"/>
                <w:szCs w:val="20"/>
              </w:rPr>
              <w:t>Тема 6. Клиентская информационная система и менеджмент отношений</w:t>
            </w:r>
          </w:p>
          <w:p w:rsidR="00E71A47" w:rsidRPr="00310CD0" w:rsidRDefault="00E71A47" w:rsidP="00E71A47">
            <w:pPr>
              <w:rPr>
                <w:sz w:val="20"/>
                <w:szCs w:val="20"/>
              </w:rPr>
            </w:pPr>
            <w:r w:rsidRPr="00310CD0">
              <w:rPr>
                <w:sz w:val="20"/>
                <w:szCs w:val="20"/>
              </w:rPr>
              <w:t>Тема 7. Организационные структуры отдела сбыта</w:t>
            </w:r>
          </w:p>
          <w:p w:rsidR="00E71A47" w:rsidRPr="00310CD0" w:rsidRDefault="00E71A47" w:rsidP="00E71A47">
            <w:pPr>
              <w:rPr>
                <w:sz w:val="20"/>
                <w:szCs w:val="20"/>
              </w:rPr>
            </w:pPr>
            <w:r w:rsidRPr="00310CD0">
              <w:rPr>
                <w:sz w:val="20"/>
                <w:szCs w:val="20"/>
              </w:rPr>
              <w:t>Тема 8. Психологические аспекты продаж</w:t>
            </w:r>
          </w:p>
          <w:p w:rsidR="00E71A47" w:rsidRPr="00310CD0" w:rsidRDefault="00E71A47" w:rsidP="00E71A47">
            <w:pPr>
              <w:rPr>
                <w:sz w:val="20"/>
                <w:szCs w:val="20"/>
              </w:rPr>
            </w:pPr>
            <w:r w:rsidRPr="00310CD0">
              <w:rPr>
                <w:sz w:val="20"/>
                <w:szCs w:val="20"/>
              </w:rPr>
              <w:t>Тема 9. Мотивация, подготовка, и вознаграждение за работу торговых представителей</w:t>
            </w:r>
          </w:p>
          <w:p w:rsidR="00785581" w:rsidRPr="00310CD0" w:rsidRDefault="00E71A47" w:rsidP="00B50018">
            <w:pPr>
              <w:rPr>
                <w:b/>
                <w:bCs/>
                <w:sz w:val="20"/>
                <w:szCs w:val="20"/>
              </w:rPr>
            </w:pPr>
            <w:r w:rsidRPr="00310CD0">
              <w:rPr>
                <w:sz w:val="20"/>
                <w:szCs w:val="20"/>
              </w:rPr>
              <w:t>Тема 10. Планирование объемов и бюджета продаж</w:t>
            </w:r>
            <w:r w:rsidR="00785581" w:rsidRPr="00310CD0">
              <w:rPr>
                <w:b/>
                <w:bCs/>
                <w:sz w:val="20"/>
                <w:szCs w:val="20"/>
              </w:rPr>
              <w:br/>
              <w:t>7. Основная литература:</w:t>
            </w:r>
          </w:p>
          <w:p w:rsidR="00E71A47" w:rsidRPr="00310CD0" w:rsidRDefault="00E71A47" w:rsidP="00E71A47">
            <w:pPr>
              <w:pStyle w:val="a4"/>
              <w:tabs>
                <w:tab w:val="left" w:pos="301"/>
              </w:tabs>
              <w:ind w:left="18" w:firstLine="691"/>
              <w:jc w:val="both"/>
              <w:rPr>
                <w:b w:val="0"/>
                <w:sz w:val="20"/>
                <w:szCs w:val="20"/>
              </w:rPr>
            </w:pPr>
            <w:r w:rsidRPr="00310CD0">
              <w:rPr>
                <w:b w:val="0"/>
                <w:sz w:val="20"/>
                <w:szCs w:val="20"/>
              </w:rPr>
              <w:t xml:space="preserve">1. Лукич, Р. Управление продажами / Р. Лукич. - Москва : Альпина Паблишер, 2016. - 211 с. : ил., табл. - ISBN 978-5-9614-2243-6 ; То же [Электронный ресурс]. - URL: </w:t>
            </w:r>
            <w:hyperlink r:id="rId82" w:history="1">
              <w:r w:rsidRPr="00310CD0">
                <w:rPr>
                  <w:rStyle w:val="a3"/>
                  <w:b w:val="0"/>
                  <w:sz w:val="20"/>
                  <w:szCs w:val="20"/>
                </w:rPr>
                <w:t>http://biblioclub.ru/index.php?page=book&amp;id=279013</w:t>
              </w:r>
            </w:hyperlink>
            <w:r w:rsidRPr="00310CD0">
              <w:rPr>
                <w:b w:val="0"/>
                <w:sz w:val="20"/>
                <w:szCs w:val="20"/>
              </w:rPr>
              <w:t xml:space="preserve"> </w:t>
            </w:r>
          </w:p>
          <w:p w:rsidR="00E71A47" w:rsidRPr="00310CD0" w:rsidRDefault="00E71A47" w:rsidP="00E71A47">
            <w:pPr>
              <w:pStyle w:val="a4"/>
              <w:tabs>
                <w:tab w:val="clear" w:pos="1134"/>
                <w:tab w:val="clear" w:pos="3402"/>
                <w:tab w:val="clear" w:pos="5103"/>
              </w:tabs>
              <w:ind w:firstLine="691"/>
              <w:jc w:val="both"/>
              <w:rPr>
                <w:b w:val="0"/>
                <w:bCs w:val="0"/>
                <w:i/>
                <w:sz w:val="20"/>
                <w:szCs w:val="20"/>
              </w:rPr>
            </w:pPr>
            <w:r w:rsidRPr="00310CD0">
              <w:rPr>
                <w:b w:val="0"/>
                <w:sz w:val="20"/>
                <w:szCs w:val="20"/>
              </w:rPr>
              <w:t>2. Джоббер, Д. Продажи и управление продажами=SELLING &amp; SALES MANAGEMENT : учебное пособие / Д. Джоббер, Д. Ланкастер ; пер. В.Н. Егоров. - Москва : Юнити-Дана, 2015. - 622 с. : табл., граф., схемы - ISBN 5-238-00465-6 ; То же [Эле</w:t>
            </w:r>
            <w:r w:rsidRPr="00310CD0">
              <w:rPr>
                <w:b w:val="0"/>
                <w:sz w:val="20"/>
                <w:szCs w:val="20"/>
              </w:rPr>
              <w:t>к</w:t>
            </w:r>
            <w:r w:rsidRPr="00310CD0">
              <w:rPr>
                <w:b w:val="0"/>
                <w:sz w:val="20"/>
                <w:szCs w:val="20"/>
              </w:rPr>
              <w:t xml:space="preserve">тронный ресурс]. - URL: </w:t>
            </w:r>
            <w:hyperlink r:id="rId83" w:history="1">
              <w:r w:rsidRPr="00310CD0">
                <w:rPr>
                  <w:rStyle w:val="a3"/>
                  <w:b w:val="0"/>
                  <w:sz w:val="20"/>
                  <w:szCs w:val="20"/>
                </w:rPr>
                <w:t>http://biblioclub.ru/index.php?page=book&amp;id=114548</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Мерчендайзинг</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9"/>
              </w:numPr>
              <w:rPr>
                <w:b/>
                <w:bCs/>
                <w:sz w:val="20"/>
                <w:szCs w:val="20"/>
              </w:rPr>
            </w:pPr>
            <w:r w:rsidRPr="00310CD0">
              <w:rPr>
                <w:b/>
                <w:bCs/>
                <w:sz w:val="20"/>
                <w:szCs w:val="20"/>
              </w:rPr>
              <w:t>Цель изучения дисциплины:</w:t>
            </w:r>
          </w:p>
          <w:p w:rsidR="00E71A47" w:rsidRPr="00310CD0" w:rsidRDefault="00E71A47" w:rsidP="00E71A47">
            <w:pPr>
              <w:rPr>
                <w:b/>
                <w:bCs/>
                <w:sz w:val="20"/>
                <w:szCs w:val="20"/>
              </w:rPr>
            </w:pPr>
            <w:r w:rsidRPr="00310CD0">
              <w:rPr>
                <w:sz w:val="20"/>
                <w:szCs w:val="20"/>
              </w:rPr>
              <w:t>состоит в формирование теоретических зн</w:t>
            </w:r>
            <w:r w:rsidRPr="00310CD0">
              <w:rPr>
                <w:sz w:val="20"/>
                <w:szCs w:val="20"/>
              </w:rPr>
              <w:t>а</w:t>
            </w:r>
            <w:r w:rsidRPr="00310CD0">
              <w:rPr>
                <w:sz w:val="20"/>
                <w:szCs w:val="20"/>
              </w:rPr>
              <w:t>ний и практических навыков</w:t>
            </w:r>
            <w:r w:rsidRPr="00310CD0">
              <w:rPr>
                <w:rFonts w:eastAsia="Calibri"/>
                <w:sz w:val="20"/>
                <w:szCs w:val="20"/>
                <w:lang w:eastAsia="en-US"/>
              </w:rPr>
              <w:t xml:space="preserve"> в области мерчандайзинга.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69"/>
              </w:numPr>
              <w:rPr>
                <w:b/>
                <w:bCs/>
                <w:sz w:val="20"/>
                <w:szCs w:val="20"/>
              </w:rPr>
            </w:pPr>
            <w:r w:rsidRPr="00310CD0">
              <w:rPr>
                <w:b/>
                <w:bCs/>
                <w:sz w:val="20"/>
                <w:szCs w:val="20"/>
              </w:rPr>
              <w:t>Задачи изучения дисциплины:</w:t>
            </w:r>
          </w:p>
          <w:p w:rsidR="00E71A47" w:rsidRPr="00310CD0" w:rsidRDefault="00E71A47" w:rsidP="00E71A47">
            <w:pPr>
              <w:autoSpaceDE w:val="0"/>
              <w:autoSpaceDN w:val="0"/>
              <w:adjustRightInd w:val="0"/>
              <w:jc w:val="both"/>
              <w:rPr>
                <w:rFonts w:eastAsia="Calibri"/>
                <w:sz w:val="20"/>
                <w:szCs w:val="20"/>
                <w:lang w:eastAsia="en-US"/>
              </w:rPr>
            </w:pPr>
            <w:r w:rsidRPr="00310CD0">
              <w:rPr>
                <w:rFonts w:eastAsia="Calibri"/>
                <w:sz w:val="20"/>
                <w:szCs w:val="20"/>
                <w:lang w:eastAsia="en-US"/>
              </w:rPr>
              <w:t>− формирование ассортиментной политики;</w:t>
            </w:r>
          </w:p>
          <w:p w:rsidR="00E71A47" w:rsidRPr="00310CD0" w:rsidRDefault="00E71A47" w:rsidP="00E71A47">
            <w:pPr>
              <w:autoSpaceDE w:val="0"/>
              <w:autoSpaceDN w:val="0"/>
              <w:adjustRightInd w:val="0"/>
              <w:jc w:val="both"/>
              <w:rPr>
                <w:rFonts w:eastAsia="Calibri"/>
                <w:sz w:val="20"/>
                <w:szCs w:val="20"/>
                <w:lang w:eastAsia="en-US"/>
              </w:rPr>
            </w:pPr>
            <w:r w:rsidRPr="00310CD0">
              <w:rPr>
                <w:rFonts w:eastAsia="Calibri"/>
                <w:sz w:val="20"/>
                <w:szCs w:val="20"/>
                <w:lang w:eastAsia="en-US"/>
              </w:rPr>
              <w:t>− наиболее оптимальное и удобное размещение оборудования, отделов, секций, товаров в сочетании с информационным сопровождением и формирование ситуаций в торговом з</w:t>
            </w:r>
            <w:r w:rsidRPr="00310CD0">
              <w:rPr>
                <w:rFonts w:eastAsia="Calibri"/>
                <w:sz w:val="20"/>
                <w:szCs w:val="20"/>
                <w:lang w:eastAsia="en-US"/>
              </w:rPr>
              <w:t>а</w:t>
            </w:r>
            <w:r w:rsidRPr="00310CD0">
              <w:rPr>
                <w:rFonts w:eastAsia="Calibri"/>
                <w:sz w:val="20"/>
                <w:szCs w:val="20"/>
                <w:lang w:eastAsia="en-US"/>
              </w:rPr>
              <w:t>ле;</w:t>
            </w:r>
          </w:p>
          <w:p w:rsidR="00E71A47" w:rsidRPr="00310CD0" w:rsidRDefault="00E71A47" w:rsidP="00E71A47">
            <w:pPr>
              <w:autoSpaceDE w:val="0"/>
              <w:autoSpaceDN w:val="0"/>
              <w:adjustRightInd w:val="0"/>
              <w:jc w:val="both"/>
              <w:rPr>
                <w:rFonts w:eastAsia="Calibri"/>
                <w:sz w:val="20"/>
                <w:szCs w:val="20"/>
                <w:lang w:eastAsia="en-US"/>
              </w:rPr>
            </w:pPr>
            <w:r w:rsidRPr="00310CD0">
              <w:rPr>
                <w:rFonts w:eastAsia="Calibri"/>
                <w:sz w:val="20"/>
                <w:szCs w:val="20"/>
                <w:lang w:eastAsia="en-US"/>
              </w:rPr>
              <w:t>− создание благоприятной атмосферы магазина;</w:t>
            </w:r>
          </w:p>
          <w:p w:rsidR="00E71A47" w:rsidRPr="00310CD0" w:rsidRDefault="00E71A47" w:rsidP="00E71A47">
            <w:pPr>
              <w:autoSpaceDE w:val="0"/>
              <w:autoSpaceDN w:val="0"/>
              <w:adjustRightInd w:val="0"/>
              <w:jc w:val="both"/>
              <w:rPr>
                <w:rFonts w:eastAsia="Calibri"/>
                <w:sz w:val="20"/>
                <w:szCs w:val="20"/>
                <w:lang w:eastAsia="en-US"/>
              </w:rPr>
            </w:pPr>
            <w:r w:rsidRPr="00310CD0">
              <w:rPr>
                <w:rFonts w:eastAsia="Calibri"/>
                <w:sz w:val="20"/>
                <w:szCs w:val="20"/>
                <w:lang w:eastAsia="en-US"/>
              </w:rPr>
              <w:t>− содействие  продажам товаров и их марок;</w:t>
            </w:r>
          </w:p>
          <w:p w:rsidR="00E71A47" w:rsidRPr="00310CD0" w:rsidRDefault="00E71A47" w:rsidP="00E71A47">
            <w:pPr>
              <w:autoSpaceDE w:val="0"/>
              <w:autoSpaceDN w:val="0"/>
              <w:adjustRightInd w:val="0"/>
              <w:jc w:val="both"/>
              <w:rPr>
                <w:rFonts w:eastAsia="Calibri"/>
                <w:sz w:val="20"/>
                <w:szCs w:val="20"/>
                <w:lang w:eastAsia="en-US"/>
              </w:rPr>
            </w:pPr>
            <w:r w:rsidRPr="00310CD0">
              <w:rPr>
                <w:rFonts w:eastAsia="Calibri"/>
                <w:sz w:val="20"/>
                <w:szCs w:val="20"/>
                <w:lang w:eastAsia="en-US"/>
              </w:rPr>
              <w:t>− разработка и внедрение рациональной планировки торгового зала, и размещение тов</w:t>
            </w:r>
            <w:r w:rsidRPr="00310CD0">
              <w:rPr>
                <w:rFonts w:eastAsia="Calibri"/>
                <w:sz w:val="20"/>
                <w:szCs w:val="20"/>
                <w:lang w:eastAsia="en-US"/>
              </w:rPr>
              <w:t>а</w:t>
            </w:r>
            <w:r w:rsidRPr="00310CD0">
              <w:rPr>
                <w:rFonts w:eastAsia="Calibri"/>
                <w:sz w:val="20"/>
                <w:szCs w:val="20"/>
                <w:lang w:eastAsia="en-US"/>
              </w:rPr>
              <w:t>ров;</w:t>
            </w:r>
          </w:p>
          <w:p w:rsidR="00E71A47" w:rsidRPr="00310CD0" w:rsidRDefault="00E71A47" w:rsidP="00E71A47">
            <w:pPr>
              <w:rPr>
                <w:b/>
                <w:bCs/>
                <w:sz w:val="20"/>
                <w:szCs w:val="20"/>
              </w:rPr>
            </w:pPr>
            <w:r w:rsidRPr="00310CD0">
              <w:rPr>
                <w:rFonts w:eastAsia="Calibri"/>
                <w:sz w:val="20"/>
                <w:szCs w:val="20"/>
                <w:lang w:eastAsia="en-US"/>
              </w:rPr>
              <w:t>− разработка и применение средств и методов мерчандайзинга для продвижения отдел</w:t>
            </w:r>
            <w:r w:rsidRPr="00310CD0">
              <w:rPr>
                <w:rFonts w:eastAsia="Calibri"/>
                <w:sz w:val="20"/>
                <w:szCs w:val="20"/>
                <w:lang w:eastAsia="en-US"/>
              </w:rPr>
              <w:t>ь</w:t>
            </w:r>
            <w:r w:rsidRPr="00310CD0">
              <w:rPr>
                <w:rFonts w:eastAsia="Calibri"/>
                <w:sz w:val="20"/>
                <w:szCs w:val="20"/>
                <w:lang w:eastAsia="en-US"/>
              </w:rPr>
              <w:t>ных товаров или их комплексов.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ПК-7; СКМ-4</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E71A47" w:rsidRPr="00310CD0" w:rsidRDefault="00785581" w:rsidP="00E71A47">
            <w:pPr>
              <w:rPr>
                <w:sz w:val="20"/>
                <w:szCs w:val="20"/>
              </w:rPr>
            </w:pPr>
            <w:r w:rsidRPr="00310CD0">
              <w:rPr>
                <w:b/>
                <w:bCs/>
                <w:sz w:val="20"/>
                <w:szCs w:val="20"/>
              </w:rPr>
              <w:t>6. Содержание дисциплины:</w:t>
            </w:r>
            <w:r w:rsidRPr="00310CD0">
              <w:rPr>
                <w:b/>
                <w:bCs/>
                <w:sz w:val="20"/>
                <w:szCs w:val="20"/>
              </w:rPr>
              <w:br/>
            </w:r>
            <w:r w:rsidR="00E71A47" w:rsidRPr="00310CD0">
              <w:rPr>
                <w:sz w:val="20"/>
                <w:szCs w:val="20"/>
              </w:rPr>
              <w:t>Тема 1. Введение. Цели и задачи мерчандайзинга</w:t>
            </w:r>
          </w:p>
          <w:p w:rsidR="00E71A47" w:rsidRPr="00310CD0" w:rsidRDefault="00E71A47" w:rsidP="00E71A47">
            <w:pPr>
              <w:rPr>
                <w:sz w:val="20"/>
                <w:szCs w:val="20"/>
              </w:rPr>
            </w:pPr>
            <w:r w:rsidRPr="00310CD0">
              <w:rPr>
                <w:sz w:val="20"/>
                <w:szCs w:val="20"/>
              </w:rPr>
              <w:t>Тема 2. Мерчандайзинг поставщика</w:t>
            </w:r>
          </w:p>
          <w:p w:rsidR="00E71A47" w:rsidRPr="00310CD0" w:rsidRDefault="00E71A47" w:rsidP="00E71A47">
            <w:pPr>
              <w:rPr>
                <w:sz w:val="20"/>
                <w:szCs w:val="20"/>
              </w:rPr>
            </w:pPr>
            <w:r w:rsidRPr="00310CD0">
              <w:rPr>
                <w:sz w:val="20"/>
                <w:szCs w:val="20"/>
              </w:rPr>
              <w:t>Тема 3. Мерчандайзинг в розничной торговле. Планировка</w:t>
            </w:r>
          </w:p>
          <w:p w:rsidR="00E71A47" w:rsidRPr="00310CD0" w:rsidRDefault="00E71A47" w:rsidP="00E71A47">
            <w:pPr>
              <w:rPr>
                <w:sz w:val="20"/>
                <w:szCs w:val="20"/>
              </w:rPr>
            </w:pPr>
            <w:r w:rsidRPr="00310CD0">
              <w:rPr>
                <w:sz w:val="20"/>
                <w:szCs w:val="20"/>
              </w:rPr>
              <w:t>торговых площадей</w:t>
            </w:r>
          </w:p>
          <w:p w:rsidR="00E71A47" w:rsidRPr="00310CD0" w:rsidRDefault="00E71A47" w:rsidP="00E71A47">
            <w:pPr>
              <w:rPr>
                <w:sz w:val="20"/>
                <w:szCs w:val="20"/>
              </w:rPr>
            </w:pPr>
            <w:r w:rsidRPr="00310CD0">
              <w:rPr>
                <w:sz w:val="20"/>
                <w:szCs w:val="20"/>
              </w:rPr>
              <w:t>Тема 4. Дизайн композиции</w:t>
            </w:r>
          </w:p>
          <w:p w:rsidR="00E71A47" w:rsidRPr="00310CD0" w:rsidRDefault="00E71A47" w:rsidP="00E71A47">
            <w:pPr>
              <w:rPr>
                <w:sz w:val="20"/>
                <w:szCs w:val="20"/>
              </w:rPr>
            </w:pPr>
            <w:r w:rsidRPr="00310CD0">
              <w:rPr>
                <w:sz w:val="20"/>
                <w:szCs w:val="20"/>
              </w:rPr>
              <w:t>Тема 5. Освещение и световые эффекты</w:t>
            </w:r>
          </w:p>
          <w:p w:rsidR="00E71A47" w:rsidRPr="00310CD0" w:rsidRDefault="00E71A47" w:rsidP="00E71A47">
            <w:pPr>
              <w:rPr>
                <w:sz w:val="20"/>
                <w:szCs w:val="20"/>
              </w:rPr>
            </w:pPr>
            <w:r w:rsidRPr="00310CD0">
              <w:rPr>
                <w:sz w:val="20"/>
                <w:szCs w:val="20"/>
              </w:rPr>
              <w:t>Тема 6. Особенности восприятия</w:t>
            </w:r>
          </w:p>
          <w:p w:rsidR="00E71A47" w:rsidRPr="00310CD0" w:rsidRDefault="00E71A47" w:rsidP="00E71A47">
            <w:pPr>
              <w:rPr>
                <w:sz w:val="20"/>
                <w:szCs w:val="20"/>
              </w:rPr>
            </w:pPr>
            <w:r w:rsidRPr="00310CD0">
              <w:rPr>
                <w:sz w:val="20"/>
                <w:szCs w:val="20"/>
              </w:rPr>
              <w:t>цвета</w:t>
            </w:r>
          </w:p>
          <w:p w:rsidR="00E71A47" w:rsidRPr="00310CD0" w:rsidRDefault="00E71A47" w:rsidP="00E71A47">
            <w:pPr>
              <w:rPr>
                <w:sz w:val="20"/>
                <w:szCs w:val="20"/>
              </w:rPr>
            </w:pPr>
            <w:r w:rsidRPr="00310CD0">
              <w:rPr>
                <w:sz w:val="20"/>
                <w:szCs w:val="20"/>
              </w:rPr>
              <w:t>Тема 7. Вывески</w:t>
            </w:r>
          </w:p>
          <w:p w:rsidR="00785581" w:rsidRPr="00310CD0" w:rsidRDefault="00E71A47" w:rsidP="00B50018">
            <w:pPr>
              <w:rPr>
                <w:b/>
                <w:bCs/>
                <w:sz w:val="20"/>
                <w:szCs w:val="20"/>
              </w:rPr>
            </w:pPr>
            <w:r w:rsidRPr="00310CD0">
              <w:rPr>
                <w:sz w:val="20"/>
                <w:szCs w:val="20"/>
              </w:rPr>
              <w:t>Тема 8. Торговое оборудование</w:t>
            </w:r>
            <w:r w:rsidR="00785581" w:rsidRPr="00310CD0">
              <w:rPr>
                <w:b/>
                <w:bCs/>
                <w:sz w:val="20"/>
                <w:szCs w:val="20"/>
              </w:rPr>
              <w:br/>
              <w:t>7. Основная литература:</w:t>
            </w:r>
          </w:p>
          <w:p w:rsidR="00E71A47" w:rsidRPr="00310CD0" w:rsidRDefault="00E71A47" w:rsidP="00E71A47">
            <w:pPr>
              <w:pStyle w:val="Default"/>
              <w:ind w:firstLine="708"/>
              <w:jc w:val="both"/>
              <w:rPr>
                <w:color w:val="auto"/>
                <w:sz w:val="20"/>
                <w:szCs w:val="20"/>
              </w:rPr>
            </w:pPr>
            <w:r w:rsidRPr="00310CD0">
              <w:rPr>
                <w:sz w:val="20"/>
                <w:szCs w:val="20"/>
              </w:rPr>
              <w:t>1. Лукич, Р. Управление продажами / Р. Лукич. - Москва: Альпина Паблишер, 2016. - 211 с. : ил., табл. - ISBN 978-5-9614-2243-6; То же [Электронный ресурс]. - URL: http://biblioclub.ru/index.php?page=book&amp;id=279013 2. Джоббер, Д. Продажи и управление продажами SELLING &amp; SALES MANAGEMENT: учебное пособие / Д. Джоббер, Д. Ла</w:t>
            </w:r>
            <w:r w:rsidRPr="00310CD0">
              <w:rPr>
                <w:sz w:val="20"/>
                <w:szCs w:val="20"/>
              </w:rPr>
              <w:t>н</w:t>
            </w:r>
            <w:r w:rsidRPr="00310CD0">
              <w:rPr>
                <w:sz w:val="20"/>
                <w:szCs w:val="20"/>
              </w:rPr>
              <w:t xml:space="preserve">кастер; пер. В.Н. Егоров. - Москва: Юнити-Дана, 2015. - 622 с. : табл., граф., схемы - ISBN 5-238-00465-6; То же [Электронный ресурс]. - URL: </w:t>
            </w:r>
            <w:hyperlink r:id="rId84" w:history="1">
              <w:r w:rsidRPr="00310CD0">
                <w:rPr>
                  <w:rStyle w:val="a3"/>
                  <w:color w:val="auto"/>
                  <w:sz w:val="20"/>
                  <w:szCs w:val="20"/>
                </w:rPr>
                <w:t>http://biblioclub.ru/index.php?page=book&amp;id=114548</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Управление затратами на маркетинг</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0"/>
              </w:numPr>
              <w:rPr>
                <w:b/>
                <w:bCs/>
                <w:sz w:val="20"/>
                <w:szCs w:val="20"/>
              </w:rPr>
            </w:pPr>
            <w:r w:rsidRPr="00310CD0">
              <w:rPr>
                <w:b/>
                <w:bCs/>
                <w:sz w:val="20"/>
                <w:szCs w:val="20"/>
              </w:rPr>
              <w:t>Цель изучения дисциплины:</w:t>
            </w:r>
          </w:p>
          <w:p w:rsidR="00966996" w:rsidRPr="00965ADD" w:rsidRDefault="00966996" w:rsidP="00966996">
            <w:pPr>
              <w:rPr>
                <w:sz w:val="20"/>
                <w:szCs w:val="20"/>
              </w:rPr>
            </w:pPr>
            <w:r w:rsidRPr="00965ADD">
              <w:rPr>
                <w:sz w:val="20"/>
                <w:szCs w:val="20"/>
              </w:rPr>
              <w:t xml:space="preserve">получение студентами теоретических знаний и практических навыков для оптимизации и снижения затрат организации </w:t>
            </w:r>
            <w:r w:rsidRPr="00965ADD">
              <w:rPr>
                <w:bCs/>
                <w:sz w:val="20"/>
                <w:szCs w:val="20"/>
              </w:rPr>
              <w:t>на маркетинг</w:t>
            </w:r>
            <w:r w:rsidRPr="00310CD0">
              <w:rPr>
                <w:sz w:val="20"/>
                <w:szCs w:val="20"/>
              </w:rPr>
              <w:t>.</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0"/>
              </w:numPr>
              <w:rPr>
                <w:b/>
                <w:bCs/>
                <w:sz w:val="20"/>
                <w:szCs w:val="20"/>
              </w:rPr>
            </w:pPr>
            <w:r w:rsidRPr="00310CD0">
              <w:rPr>
                <w:b/>
                <w:bCs/>
                <w:sz w:val="20"/>
                <w:szCs w:val="20"/>
              </w:rPr>
              <w:t>Задачи изучения дисциплины:</w:t>
            </w:r>
          </w:p>
          <w:p w:rsidR="00966996" w:rsidRPr="00310CD0" w:rsidRDefault="00966996" w:rsidP="00966996">
            <w:pPr>
              <w:rPr>
                <w:sz w:val="20"/>
                <w:szCs w:val="20"/>
              </w:rPr>
            </w:pPr>
            <w:r w:rsidRPr="00310CD0">
              <w:rPr>
                <w:sz w:val="20"/>
                <w:szCs w:val="20"/>
              </w:rPr>
              <w:t xml:space="preserve">Проанализировать сущность затрат, выявить роль управления затратами как фактора повышения финансовых результатов деятельности; </w:t>
            </w:r>
          </w:p>
          <w:p w:rsidR="00966996" w:rsidRPr="00310CD0" w:rsidRDefault="00966996" w:rsidP="00966996">
            <w:pPr>
              <w:rPr>
                <w:sz w:val="20"/>
                <w:szCs w:val="20"/>
              </w:rPr>
            </w:pPr>
            <w:r w:rsidRPr="00310CD0">
              <w:rPr>
                <w:sz w:val="20"/>
                <w:szCs w:val="20"/>
              </w:rPr>
              <w:t>•Раскрыть содержание основных понятий затраты</w:t>
            </w:r>
            <w:r w:rsidRPr="00310CD0">
              <w:rPr>
                <w:b/>
                <w:bCs/>
                <w:sz w:val="20"/>
                <w:szCs w:val="20"/>
              </w:rPr>
              <w:t xml:space="preserve"> на маркетинг</w:t>
            </w:r>
            <w:r w:rsidRPr="00310CD0">
              <w:rPr>
                <w:sz w:val="20"/>
                <w:szCs w:val="20"/>
              </w:rPr>
              <w:t>;</w:t>
            </w:r>
          </w:p>
          <w:p w:rsidR="00966996" w:rsidRPr="00310CD0" w:rsidRDefault="00966996" w:rsidP="00966996">
            <w:pPr>
              <w:rPr>
                <w:sz w:val="20"/>
                <w:szCs w:val="20"/>
              </w:rPr>
            </w:pPr>
            <w:r w:rsidRPr="00310CD0">
              <w:rPr>
                <w:sz w:val="20"/>
                <w:szCs w:val="20"/>
              </w:rPr>
              <w:t>• •Выбрать систему управления затратами, соответствующую условиям работы предприятия;</w:t>
            </w:r>
          </w:p>
          <w:p w:rsidR="00966996" w:rsidRPr="00310CD0" w:rsidRDefault="00966996" w:rsidP="00966996">
            <w:pPr>
              <w:rPr>
                <w:sz w:val="20"/>
                <w:szCs w:val="20"/>
              </w:rPr>
            </w:pPr>
            <w:r w:rsidRPr="00310CD0">
              <w:rPr>
                <w:sz w:val="20"/>
                <w:szCs w:val="20"/>
              </w:rPr>
              <w:t xml:space="preserve">•Освоить базовые положения планирования и бюджетирования; </w:t>
            </w:r>
          </w:p>
          <w:p w:rsidR="00966996" w:rsidRPr="00310CD0" w:rsidRDefault="00966996" w:rsidP="00966996">
            <w:pPr>
              <w:rPr>
                <w:sz w:val="20"/>
                <w:szCs w:val="20"/>
              </w:rPr>
            </w:pPr>
            <w:r w:rsidRPr="00310CD0">
              <w:rPr>
                <w:sz w:val="20"/>
                <w:szCs w:val="20"/>
              </w:rPr>
              <w:t>•Выделить основные теоретические и практические проблемы в области управления затратами и разработать мероприятия по снижению затрат и дать их экономическую оценку.</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ПК-14; СКМ-3</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966996" w:rsidRPr="00310CD0" w:rsidRDefault="00785581" w:rsidP="00966996">
            <w:pPr>
              <w:rPr>
                <w:sz w:val="20"/>
                <w:szCs w:val="20"/>
              </w:rPr>
            </w:pPr>
            <w:r w:rsidRPr="00310CD0">
              <w:rPr>
                <w:b/>
                <w:bCs/>
                <w:sz w:val="20"/>
                <w:szCs w:val="20"/>
              </w:rPr>
              <w:t>6. Содержание дисциплины:</w:t>
            </w:r>
            <w:r w:rsidRPr="00310CD0">
              <w:rPr>
                <w:b/>
                <w:bCs/>
                <w:sz w:val="20"/>
                <w:szCs w:val="20"/>
              </w:rPr>
              <w:br/>
            </w:r>
            <w:r w:rsidR="00966996" w:rsidRPr="00310CD0">
              <w:rPr>
                <w:sz w:val="20"/>
                <w:szCs w:val="20"/>
              </w:rPr>
              <w:t>Сущность категорий: издержки, затраты, расходы</w:t>
            </w:r>
          </w:p>
          <w:p w:rsidR="00966996" w:rsidRPr="00310CD0" w:rsidRDefault="00966996" w:rsidP="00966996">
            <w:pPr>
              <w:rPr>
                <w:sz w:val="20"/>
                <w:szCs w:val="20"/>
              </w:rPr>
            </w:pPr>
            <w:r w:rsidRPr="00310CD0">
              <w:rPr>
                <w:sz w:val="20"/>
                <w:szCs w:val="20"/>
              </w:rPr>
              <w:t>Затраты, формирующие себетоимость продукции, работ, услуг, их классификации</w:t>
            </w:r>
          </w:p>
          <w:p w:rsidR="00966996" w:rsidRPr="00310CD0" w:rsidRDefault="00966996" w:rsidP="00966996">
            <w:pPr>
              <w:rPr>
                <w:sz w:val="20"/>
                <w:szCs w:val="20"/>
              </w:rPr>
            </w:pPr>
            <w:r w:rsidRPr="00310CD0">
              <w:rPr>
                <w:sz w:val="20"/>
                <w:szCs w:val="20"/>
              </w:rPr>
              <w:t>Распределение затрат и калькулирование себестоимости</w:t>
            </w:r>
          </w:p>
          <w:p w:rsidR="00966996" w:rsidRPr="00310CD0" w:rsidRDefault="00966996" w:rsidP="00966996">
            <w:pPr>
              <w:rPr>
                <w:sz w:val="20"/>
                <w:szCs w:val="20"/>
              </w:rPr>
            </w:pPr>
            <w:r w:rsidRPr="00310CD0">
              <w:rPr>
                <w:sz w:val="20"/>
                <w:szCs w:val="20"/>
              </w:rPr>
              <w:t>Методы управления затратами в российском варианте, системах стандарт-кост, директ-костинг, таргет-кост, кайзен-кост</w:t>
            </w:r>
          </w:p>
          <w:p w:rsidR="00966996" w:rsidRPr="00310CD0" w:rsidRDefault="00966996" w:rsidP="00966996">
            <w:pPr>
              <w:rPr>
                <w:sz w:val="20"/>
                <w:szCs w:val="20"/>
              </w:rPr>
            </w:pPr>
            <w:r w:rsidRPr="00310CD0">
              <w:rPr>
                <w:sz w:val="20"/>
                <w:szCs w:val="20"/>
              </w:rPr>
              <w:t>Анализ и принятие краткосрочных управленческих решений</w:t>
            </w:r>
          </w:p>
          <w:p w:rsidR="00966996" w:rsidRPr="00310CD0" w:rsidRDefault="00966996" w:rsidP="00966996">
            <w:pPr>
              <w:rPr>
                <w:sz w:val="20"/>
                <w:szCs w:val="20"/>
              </w:rPr>
            </w:pPr>
            <w:r w:rsidRPr="00310CD0">
              <w:rPr>
                <w:sz w:val="20"/>
                <w:szCs w:val="20"/>
              </w:rPr>
              <w:t xml:space="preserve">Планирование и бюджетирование. </w:t>
            </w:r>
          </w:p>
          <w:p w:rsidR="00966996" w:rsidRPr="00310CD0" w:rsidRDefault="00966996" w:rsidP="00966996">
            <w:pPr>
              <w:rPr>
                <w:sz w:val="20"/>
                <w:szCs w:val="20"/>
              </w:rPr>
            </w:pPr>
            <w:r w:rsidRPr="00310CD0">
              <w:rPr>
                <w:sz w:val="20"/>
                <w:szCs w:val="20"/>
              </w:rPr>
              <w:t>Организация управления затратами и результатами на предприятии</w:t>
            </w:r>
          </w:p>
          <w:p w:rsidR="00966996" w:rsidRPr="00310CD0" w:rsidRDefault="00966996" w:rsidP="00966996">
            <w:pPr>
              <w:rPr>
                <w:sz w:val="20"/>
                <w:szCs w:val="20"/>
              </w:rPr>
            </w:pPr>
            <w:r w:rsidRPr="00310CD0">
              <w:rPr>
                <w:sz w:val="20"/>
                <w:szCs w:val="20"/>
              </w:rPr>
              <w:lastRenderedPageBreak/>
              <w:t>Стратегическое управление затратами</w:t>
            </w:r>
          </w:p>
          <w:p w:rsidR="00785581" w:rsidRPr="00310CD0" w:rsidRDefault="00966996" w:rsidP="00B50018">
            <w:pPr>
              <w:rPr>
                <w:b/>
                <w:bCs/>
                <w:sz w:val="20"/>
                <w:szCs w:val="20"/>
              </w:rPr>
            </w:pPr>
            <w:r w:rsidRPr="00310CD0">
              <w:rPr>
                <w:sz w:val="20"/>
                <w:szCs w:val="20"/>
              </w:rPr>
              <w:t>Мероприятия по снижению затрат предприятия и их эффективность</w:t>
            </w:r>
            <w:r w:rsidR="00785581" w:rsidRPr="00310CD0">
              <w:rPr>
                <w:b/>
                <w:bCs/>
                <w:sz w:val="20"/>
                <w:szCs w:val="20"/>
              </w:rPr>
              <w:br/>
              <w:t>7. Основная литература:</w:t>
            </w:r>
          </w:p>
          <w:p w:rsidR="00966996" w:rsidRPr="00310CD0" w:rsidRDefault="00966996" w:rsidP="00B50018">
            <w:pPr>
              <w:rPr>
                <w:sz w:val="20"/>
                <w:szCs w:val="20"/>
              </w:rPr>
            </w:pPr>
            <w:r w:rsidRPr="00310CD0">
              <w:rPr>
                <w:sz w:val="20"/>
                <w:szCs w:val="20"/>
              </w:rPr>
              <w:t xml:space="preserve">оробьев, И.П. Планирование на предприятиях отрасли : курс лекций / И.П. Воробьев, Е.И. Сидорова. - Минск : Белорусская наука, 2015. - 436 с. : табл. - Библиогр. в кн. - ISBN 978-985-08-1813-3 ; То же [Электронный ресурс]. - URL: </w:t>
            </w:r>
            <w:hyperlink r:id="rId85" w:history="1">
              <w:r w:rsidRPr="00310CD0">
                <w:rPr>
                  <w:rStyle w:val="a3"/>
                  <w:sz w:val="20"/>
                  <w:szCs w:val="20"/>
                </w:rPr>
                <w:t>http://biblioclub.ru/index.php?page=book&amp;id=436584</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Анализ и контроль в маркетинге</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1"/>
              </w:numPr>
              <w:rPr>
                <w:b/>
                <w:bCs/>
                <w:sz w:val="20"/>
                <w:szCs w:val="20"/>
              </w:rPr>
            </w:pPr>
            <w:r w:rsidRPr="00310CD0">
              <w:rPr>
                <w:b/>
                <w:bCs/>
                <w:sz w:val="20"/>
                <w:szCs w:val="20"/>
              </w:rPr>
              <w:t>Цель изучения дисциплины:</w:t>
            </w:r>
          </w:p>
          <w:p w:rsidR="00966996" w:rsidRPr="00310CD0" w:rsidRDefault="00966996" w:rsidP="00966996">
            <w:pPr>
              <w:rPr>
                <w:sz w:val="20"/>
                <w:szCs w:val="20"/>
              </w:rPr>
            </w:pPr>
            <w:r w:rsidRPr="00310CD0">
              <w:rPr>
                <w:sz w:val="20"/>
                <w:szCs w:val="20"/>
              </w:rPr>
              <w:t xml:space="preserve">получение студентами теоретических знаний и практических навыков для оптимизации и снижения затрат организации </w:t>
            </w:r>
            <w:r w:rsidRPr="00310CD0">
              <w:rPr>
                <w:b/>
                <w:bCs/>
                <w:sz w:val="20"/>
                <w:szCs w:val="20"/>
              </w:rPr>
              <w:t>на маркетинг</w:t>
            </w:r>
            <w:r w:rsidRPr="00310CD0">
              <w:rPr>
                <w:sz w:val="20"/>
                <w:szCs w:val="20"/>
              </w:rPr>
              <w:t>.</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1"/>
              </w:numPr>
              <w:rPr>
                <w:b/>
                <w:bCs/>
                <w:sz w:val="20"/>
                <w:szCs w:val="20"/>
              </w:rPr>
            </w:pPr>
            <w:r w:rsidRPr="00310CD0">
              <w:rPr>
                <w:b/>
                <w:bCs/>
                <w:sz w:val="20"/>
                <w:szCs w:val="20"/>
              </w:rPr>
              <w:t>Задачи изучения дисциплины:</w:t>
            </w:r>
          </w:p>
          <w:p w:rsidR="00966996" w:rsidRPr="00310CD0" w:rsidRDefault="00966996" w:rsidP="00966996">
            <w:pPr>
              <w:rPr>
                <w:sz w:val="20"/>
                <w:szCs w:val="20"/>
              </w:rPr>
            </w:pPr>
            <w:r w:rsidRPr="00310CD0">
              <w:rPr>
                <w:sz w:val="20"/>
                <w:szCs w:val="20"/>
              </w:rPr>
              <w:t xml:space="preserve">Проанализировать сущность затрат, выявить роль управления затратами как фактора повышения финансовых результатов деятельности; </w:t>
            </w:r>
          </w:p>
          <w:p w:rsidR="00966996" w:rsidRPr="00310CD0" w:rsidRDefault="00966996" w:rsidP="00966996">
            <w:pPr>
              <w:rPr>
                <w:sz w:val="20"/>
                <w:szCs w:val="20"/>
              </w:rPr>
            </w:pPr>
            <w:r w:rsidRPr="00310CD0">
              <w:rPr>
                <w:sz w:val="20"/>
                <w:szCs w:val="20"/>
              </w:rPr>
              <w:t>•Раскрыть содержание основных понятий затраты</w:t>
            </w:r>
            <w:r w:rsidRPr="00310CD0">
              <w:rPr>
                <w:b/>
                <w:bCs/>
                <w:sz w:val="20"/>
                <w:szCs w:val="20"/>
              </w:rPr>
              <w:t xml:space="preserve"> на маркетинг</w:t>
            </w:r>
            <w:r w:rsidRPr="00310CD0">
              <w:rPr>
                <w:sz w:val="20"/>
                <w:szCs w:val="20"/>
              </w:rPr>
              <w:t>;</w:t>
            </w:r>
          </w:p>
          <w:p w:rsidR="00966996" w:rsidRPr="00310CD0" w:rsidRDefault="00966996" w:rsidP="00966996">
            <w:pPr>
              <w:rPr>
                <w:sz w:val="20"/>
                <w:szCs w:val="20"/>
              </w:rPr>
            </w:pPr>
            <w:r w:rsidRPr="00310CD0">
              <w:rPr>
                <w:sz w:val="20"/>
                <w:szCs w:val="20"/>
              </w:rPr>
              <w:t>• •Выбрать систему управления затратами, соответствующую условиям работы предприятия;</w:t>
            </w:r>
          </w:p>
          <w:p w:rsidR="00966996" w:rsidRPr="00310CD0" w:rsidRDefault="00966996" w:rsidP="00966996">
            <w:pPr>
              <w:rPr>
                <w:sz w:val="20"/>
                <w:szCs w:val="20"/>
              </w:rPr>
            </w:pPr>
            <w:r w:rsidRPr="00310CD0">
              <w:rPr>
                <w:sz w:val="20"/>
                <w:szCs w:val="20"/>
              </w:rPr>
              <w:t xml:space="preserve">•Освоить базовые положения планирования и бюджетирования; </w:t>
            </w:r>
          </w:p>
          <w:p w:rsidR="00966996" w:rsidRPr="00310CD0" w:rsidRDefault="00966996" w:rsidP="00966996">
            <w:pPr>
              <w:rPr>
                <w:b/>
                <w:bCs/>
                <w:sz w:val="20"/>
                <w:szCs w:val="20"/>
              </w:rPr>
            </w:pPr>
            <w:r w:rsidRPr="00310CD0">
              <w:rPr>
                <w:sz w:val="20"/>
                <w:szCs w:val="20"/>
              </w:rPr>
              <w:t>•Выделить основные теоретические и практические проблемы в области управления затратами и разработать мероприятия по снижению затрат и дать их экономическую оценку.</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ПК-14; СКМ-3</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966996" w:rsidRPr="00310CD0" w:rsidRDefault="00785581" w:rsidP="00966996">
            <w:pPr>
              <w:rPr>
                <w:sz w:val="20"/>
                <w:szCs w:val="20"/>
              </w:rPr>
            </w:pPr>
            <w:r w:rsidRPr="00310CD0">
              <w:rPr>
                <w:b/>
                <w:bCs/>
                <w:sz w:val="20"/>
                <w:szCs w:val="20"/>
              </w:rPr>
              <w:t>6. Содержание дисциплины:</w:t>
            </w:r>
            <w:r w:rsidRPr="00310CD0">
              <w:rPr>
                <w:b/>
                <w:bCs/>
                <w:sz w:val="20"/>
                <w:szCs w:val="20"/>
              </w:rPr>
              <w:br/>
            </w:r>
            <w:r w:rsidR="00966996" w:rsidRPr="00310CD0">
              <w:rPr>
                <w:sz w:val="20"/>
                <w:szCs w:val="20"/>
              </w:rPr>
              <w:t>Сущность категорий: издержки, затраты, расходы</w:t>
            </w:r>
          </w:p>
          <w:p w:rsidR="00966996" w:rsidRPr="00310CD0" w:rsidRDefault="00966996" w:rsidP="00966996">
            <w:pPr>
              <w:rPr>
                <w:sz w:val="20"/>
                <w:szCs w:val="20"/>
              </w:rPr>
            </w:pPr>
            <w:r w:rsidRPr="00310CD0">
              <w:rPr>
                <w:sz w:val="20"/>
                <w:szCs w:val="20"/>
              </w:rPr>
              <w:t>Затраты, формирующие себетоимость продукции, работ, услуг, их классификации</w:t>
            </w:r>
          </w:p>
          <w:p w:rsidR="00966996" w:rsidRPr="00310CD0" w:rsidRDefault="00966996" w:rsidP="00966996">
            <w:pPr>
              <w:rPr>
                <w:sz w:val="20"/>
                <w:szCs w:val="20"/>
              </w:rPr>
            </w:pPr>
            <w:r w:rsidRPr="00310CD0">
              <w:rPr>
                <w:sz w:val="20"/>
                <w:szCs w:val="20"/>
              </w:rPr>
              <w:t>Распределение затрат и калькулирование себестоимости</w:t>
            </w:r>
          </w:p>
          <w:p w:rsidR="00966996" w:rsidRPr="00310CD0" w:rsidRDefault="00966996" w:rsidP="00966996">
            <w:pPr>
              <w:rPr>
                <w:sz w:val="20"/>
                <w:szCs w:val="20"/>
              </w:rPr>
            </w:pPr>
            <w:r w:rsidRPr="00310CD0">
              <w:rPr>
                <w:sz w:val="20"/>
                <w:szCs w:val="20"/>
              </w:rPr>
              <w:t>Методы управления затратами в российском варианте, системах стандарт-кост, директ-костинг, таргет-кост, кайзен-кост</w:t>
            </w:r>
          </w:p>
          <w:p w:rsidR="00966996" w:rsidRPr="00310CD0" w:rsidRDefault="00966996" w:rsidP="00966996">
            <w:pPr>
              <w:rPr>
                <w:sz w:val="20"/>
                <w:szCs w:val="20"/>
              </w:rPr>
            </w:pPr>
            <w:r w:rsidRPr="00310CD0">
              <w:rPr>
                <w:sz w:val="20"/>
                <w:szCs w:val="20"/>
              </w:rPr>
              <w:t>Анализ и принятие краткосрочных управленческих решений</w:t>
            </w:r>
          </w:p>
          <w:p w:rsidR="00966996" w:rsidRPr="00310CD0" w:rsidRDefault="00966996" w:rsidP="00966996">
            <w:pPr>
              <w:rPr>
                <w:sz w:val="20"/>
                <w:szCs w:val="20"/>
              </w:rPr>
            </w:pPr>
            <w:r w:rsidRPr="00310CD0">
              <w:rPr>
                <w:sz w:val="20"/>
                <w:szCs w:val="20"/>
              </w:rPr>
              <w:t xml:space="preserve">Планирование и бюджетирование. </w:t>
            </w:r>
          </w:p>
          <w:p w:rsidR="00966996" w:rsidRPr="00310CD0" w:rsidRDefault="00966996" w:rsidP="00966996">
            <w:pPr>
              <w:rPr>
                <w:sz w:val="20"/>
                <w:szCs w:val="20"/>
              </w:rPr>
            </w:pPr>
            <w:r w:rsidRPr="00310CD0">
              <w:rPr>
                <w:sz w:val="20"/>
                <w:szCs w:val="20"/>
              </w:rPr>
              <w:t>Организация управления затратами и результатами на предприятии</w:t>
            </w:r>
          </w:p>
          <w:p w:rsidR="00966996" w:rsidRPr="00310CD0" w:rsidRDefault="00966996" w:rsidP="00966996">
            <w:pPr>
              <w:rPr>
                <w:sz w:val="20"/>
                <w:szCs w:val="20"/>
              </w:rPr>
            </w:pPr>
            <w:r w:rsidRPr="00310CD0">
              <w:rPr>
                <w:sz w:val="20"/>
                <w:szCs w:val="20"/>
              </w:rPr>
              <w:t>Стратегическое управление затратами</w:t>
            </w:r>
          </w:p>
          <w:p w:rsidR="00966996" w:rsidRPr="00310CD0" w:rsidRDefault="00966996" w:rsidP="00966996">
            <w:pPr>
              <w:rPr>
                <w:b/>
                <w:bCs/>
                <w:sz w:val="20"/>
                <w:szCs w:val="20"/>
              </w:rPr>
            </w:pPr>
            <w:r w:rsidRPr="00310CD0">
              <w:rPr>
                <w:sz w:val="20"/>
                <w:szCs w:val="20"/>
              </w:rPr>
              <w:t>Мероприятия по снижению затрат предприятия и их эффективность</w:t>
            </w:r>
            <w:r w:rsidRPr="00310CD0">
              <w:rPr>
                <w:b/>
                <w:bCs/>
                <w:sz w:val="20"/>
                <w:szCs w:val="20"/>
              </w:rPr>
              <w:br/>
              <w:t>7. Основная литература:</w:t>
            </w:r>
          </w:p>
          <w:p w:rsidR="00785581" w:rsidRPr="00310CD0" w:rsidRDefault="00966996" w:rsidP="00B50018">
            <w:pPr>
              <w:rPr>
                <w:sz w:val="20"/>
                <w:szCs w:val="20"/>
              </w:rPr>
            </w:pPr>
            <w:r w:rsidRPr="00310CD0">
              <w:rPr>
                <w:sz w:val="20"/>
                <w:szCs w:val="20"/>
              </w:rPr>
              <w:t xml:space="preserve">оробьев, И.П. Планирование на предприятиях отрасли : курс лекций / И.П. Воробьев, Е.И. Сидорова. - Минск : Белорусская наука, 2015. - 436 с. : табл. - Библиогр. в кн. - ISBN 978-985-08-1813-3 ; То же [Электронный ресурс]. - URL: </w:t>
            </w:r>
            <w:hyperlink r:id="rId86" w:history="1">
              <w:r w:rsidRPr="00310CD0">
                <w:rPr>
                  <w:rStyle w:val="a3"/>
                  <w:sz w:val="20"/>
                  <w:szCs w:val="20"/>
                </w:rPr>
                <w:t>http://biblioclub.ru/index.php?page=book&amp;id=436584</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Инновационный маркетинг</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2"/>
              </w:numPr>
              <w:rPr>
                <w:b/>
                <w:bCs/>
                <w:sz w:val="20"/>
                <w:szCs w:val="20"/>
              </w:rPr>
            </w:pPr>
            <w:r w:rsidRPr="00310CD0">
              <w:rPr>
                <w:b/>
                <w:bCs/>
                <w:sz w:val="20"/>
                <w:szCs w:val="20"/>
              </w:rPr>
              <w:t>Цель изучения дисциплины:</w:t>
            </w:r>
          </w:p>
          <w:p w:rsidR="0051108A" w:rsidRPr="00310CD0" w:rsidRDefault="0051108A" w:rsidP="0051108A">
            <w:pPr>
              <w:rPr>
                <w:b/>
                <w:bCs/>
                <w:sz w:val="20"/>
                <w:szCs w:val="20"/>
              </w:rPr>
            </w:pPr>
            <w:r w:rsidRPr="00310CD0">
              <w:rPr>
                <w:sz w:val="20"/>
                <w:szCs w:val="20"/>
              </w:rPr>
              <w:t>формирование у студентов теоретических знаний в области инновационного маркетинга, а также приобретение навыков применения инструментов инновационного маркетинга в практической деятел</w:t>
            </w:r>
            <w:r w:rsidRPr="00310CD0">
              <w:rPr>
                <w:sz w:val="20"/>
                <w:szCs w:val="20"/>
              </w:rPr>
              <w:t>ь</w:t>
            </w:r>
            <w:r w:rsidRPr="00310CD0">
              <w:rPr>
                <w:sz w:val="20"/>
                <w:szCs w:val="20"/>
              </w:rPr>
              <w:t>ности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2"/>
              </w:numPr>
              <w:rPr>
                <w:b/>
                <w:bCs/>
                <w:sz w:val="20"/>
                <w:szCs w:val="20"/>
              </w:rPr>
            </w:pPr>
            <w:r w:rsidRPr="00310CD0">
              <w:rPr>
                <w:b/>
                <w:bCs/>
                <w:sz w:val="20"/>
                <w:szCs w:val="20"/>
              </w:rPr>
              <w:t>Задачи изучения дисциплины:</w:t>
            </w:r>
          </w:p>
          <w:p w:rsidR="0051108A" w:rsidRPr="00310CD0" w:rsidRDefault="0051108A" w:rsidP="0051108A">
            <w:pPr>
              <w:jc w:val="both"/>
              <w:rPr>
                <w:sz w:val="20"/>
                <w:szCs w:val="20"/>
              </w:rPr>
            </w:pPr>
            <w:r w:rsidRPr="00310CD0">
              <w:rPr>
                <w:sz w:val="20"/>
                <w:szCs w:val="20"/>
              </w:rPr>
              <w:t>- изучение основных теорий, понятий и категорий, раскрывающих назначение, функции и содержание инновационного маркетинга, особенностей развития теории инновации, закономерностей разв</w:t>
            </w:r>
            <w:r w:rsidRPr="00310CD0">
              <w:rPr>
                <w:sz w:val="20"/>
                <w:szCs w:val="20"/>
              </w:rPr>
              <w:t>и</w:t>
            </w:r>
            <w:r w:rsidRPr="00310CD0">
              <w:rPr>
                <w:sz w:val="20"/>
                <w:szCs w:val="20"/>
              </w:rPr>
              <w:t>тия инновационных процессов;</w:t>
            </w:r>
          </w:p>
          <w:p w:rsidR="0051108A" w:rsidRPr="00310CD0" w:rsidRDefault="0051108A" w:rsidP="0051108A">
            <w:pPr>
              <w:jc w:val="both"/>
              <w:rPr>
                <w:sz w:val="20"/>
                <w:szCs w:val="20"/>
              </w:rPr>
            </w:pPr>
            <w:r w:rsidRPr="00310CD0">
              <w:rPr>
                <w:sz w:val="20"/>
                <w:szCs w:val="20"/>
              </w:rPr>
              <w:t>- ознакомление с возможностями системы маркетинговой информации и маркети</w:t>
            </w:r>
            <w:r w:rsidRPr="00310CD0">
              <w:rPr>
                <w:sz w:val="20"/>
                <w:szCs w:val="20"/>
              </w:rPr>
              <w:t>н</w:t>
            </w:r>
            <w:r w:rsidRPr="00310CD0">
              <w:rPr>
                <w:sz w:val="20"/>
                <w:szCs w:val="20"/>
              </w:rPr>
              <w:t>говых исследований и практическими инструментами инновационного маркетинга при управлении инновационными проектами;</w:t>
            </w:r>
          </w:p>
          <w:p w:rsidR="0051108A" w:rsidRPr="00310CD0" w:rsidRDefault="0051108A" w:rsidP="0051108A">
            <w:pPr>
              <w:jc w:val="both"/>
              <w:rPr>
                <w:color w:val="000000"/>
                <w:sz w:val="20"/>
                <w:szCs w:val="20"/>
              </w:rPr>
            </w:pPr>
            <w:r w:rsidRPr="00310CD0">
              <w:rPr>
                <w:sz w:val="20"/>
                <w:szCs w:val="20"/>
              </w:rPr>
              <w:t xml:space="preserve">- приобретение практических навыков </w:t>
            </w:r>
            <w:r w:rsidRPr="00310CD0">
              <w:rPr>
                <w:color w:val="000000"/>
                <w:sz w:val="20"/>
                <w:szCs w:val="20"/>
              </w:rPr>
              <w:t>определения перспективных направлений внедрения инновационных продуктов; выявления и оценки потенциальных рисков, возникающих в процессе создания и использования нововведений; разработки маркетингово</w:t>
            </w:r>
            <w:r w:rsidRPr="00310CD0">
              <w:rPr>
                <w:color w:val="000000"/>
                <w:sz w:val="20"/>
                <w:szCs w:val="20"/>
              </w:rPr>
              <w:t>й</w:t>
            </w:r>
            <w:r w:rsidRPr="00310CD0">
              <w:rPr>
                <w:color w:val="000000"/>
                <w:sz w:val="20"/>
                <w:szCs w:val="20"/>
              </w:rPr>
              <w:t xml:space="preserve"> политики и комплекса маркетинга в рамках реализации инновационных проектов.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ПК-6; СКМ-2</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51108A" w:rsidRPr="00310CD0" w:rsidRDefault="00785581" w:rsidP="00534A87">
            <w:pPr>
              <w:numPr>
                <w:ilvl w:val="0"/>
                <w:numId w:val="52"/>
              </w:numPr>
              <w:rPr>
                <w:b/>
                <w:bCs/>
                <w:sz w:val="20"/>
                <w:szCs w:val="20"/>
              </w:rPr>
            </w:pPr>
            <w:r w:rsidRPr="00310CD0">
              <w:rPr>
                <w:b/>
                <w:bCs/>
                <w:sz w:val="20"/>
                <w:szCs w:val="20"/>
              </w:rPr>
              <w:t>Содержание дисциплины:</w:t>
            </w:r>
          </w:p>
          <w:p w:rsidR="0051108A" w:rsidRPr="00310CD0" w:rsidRDefault="0051108A" w:rsidP="0051108A">
            <w:pPr>
              <w:rPr>
                <w:sz w:val="20"/>
                <w:szCs w:val="20"/>
              </w:rPr>
            </w:pPr>
            <w:r w:rsidRPr="00310CD0">
              <w:rPr>
                <w:bCs/>
                <w:color w:val="000000"/>
                <w:sz w:val="20"/>
                <w:szCs w:val="20"/>
              </w:rPr>
              <w:t>Основы теории и методологии инноват</w:t>
            </w:r>
            <w:r w:rsidRPr="00310CD0">
              <w:rPr>
                <w:bCs/>
                <w:color w:val="000000"/>
                <w:sz w:val="20"/>
                <w:szCs w:val="20"/>
              </w:rPr>
              <w:t>и</w:t>
            </w:r>
            <w:r w:rsidRPr="00310CD0">
              <w:rPr>
                <w:bCs/>
                <w:color w:val="000000"/>
                <w:sz w:val="20"/>
                <w:szCs w:val="20"/>
              </w:rPr>
              <w:t>ки</w:t>
            </w:r>
          </w:p>
          <w:p w:rsidR="0051108A" w:rsidRPr="00310CD0" w:rsidRDefault="0051108A" w:rsidP="0051108A">
            <w:pPr>
              <w:shd w:val="clear" w:color="auto" w:fill="FFFFFF"/>
              <w:rPr>
                <w:sz w:val="20"/>
                <w:szCs w:val="20"/>
              </w:rPr>
            </w:pPr>
            <w:r w:rsidRPr="00310CD0">
              <w:rPr>
                <w:bCs/>
                <w:sz w:val="20"/>
                <w:szCs w:val="20"/>
              </w:rPr>
              <w:lastRenderedPageBreak/>
              <w:t>Сущность инновационного марк</w:t>
            </w:r>
            <w:r w:rsidRPr="00310CD0">
              <w:rPr>
                <w:bCs/>
                <w:sz w:val="20"/>
                <w:szCs w:val="20"/>
              </w:rPr>
              <w:t>е</w:t>
            </w:r>
            <w:r w:rsidRPr="00310CD0">
              <w:rPr>
                <w:bCs/>
                <w:sz w:val="20"/>
                <w:szCs w:val="20"/>
              </w:rPr>
              <w:t>тинга</w:t>
            </w:r>
          </w:p>
          <w:p w:rsidR="0051108A" w:rsidRPr="00310CD0" w:rsidRDefault="0051108A" w:rsidP="0051108A">
            <w:pPr>
              <w:rPr>
                <w:bCs/>
                <w:sz w:val="20"/>
                <w:szCs w:val="20"/>
              </w:rPr>
            </w:pPr>
            <w:r w:rsidRPr="00310CD0">
              <w:rPr>
                <w:bCs/>
                <w:color w:val="000000"/>
                <w:sz w:val="20"/>
                <w:szCs w:val="20"/>
              </w:rPr>
              <w:t>Инновация и инновационный пр</w:t>
            </w:r>
            <w:r w:rsidRPr="00310CD0">
              <w:rPr>
                <w:bCs/>
                <w:color w:val="000000"/>
                <w:sz w:val="20"/>
                <w:szCs w:val="20"/>
              </w:rPr>
              <w:t>о</w:t>
            </w:r>
            <w:r w:rsidRPr="00310CD0">
              <w:rPr>
                <w:bCs/>
                <w:color w:val="000000"/>
                <w:sz w:val="20"/>
                <w:szCs w:val="20"/>
              </w:rPr>
              <w:t>ект</w:t>
            </w:r>
          </w:p>
          <w:p w:rsidR="0051108A" w:rsidRPr="00310CD0" w:rsidRDefault="0051108A" w:rsidP="0051108A">
            <w:pPr>
              <w:rPr>
                <w:bCs/>
                <w:sz w:val="20"/>
                <w:szCs w:val="20"/>
              </w:rPr>
            </w:pPr>
            <w:r w:rsidRPr="00310CD0">
              <w:rPr>
                <w:bCs/>
                <w:sz w:val="20"/>
                <w:szCs w:val="20"/>
              </w:rPr>
              <w:t>Особенности маркетингового анализа инновационных пр</w:t>
            </w:r>
            <w:r w:rsidRPr="00310CD0">
              <w:rPr>
                <w:bCs/>
                <w:sz w:val="20"/>
                <w:szCs w:val="20"/>
              </w:rPr>
              <w:t>о</w:t>
            </w:r>
            <w:r w:rsidRPr="00310CD0">
              <w:rPr>
                <w:bCs/>
                <w:sz w:val="20"/>
                <w:szCs w:val="20"/>
              </w:rPr>
              <w:t>ектов</w:t>
            </w:r>
          </w:p>
          <w:p w:rsidR="0051108A" w:rsidRPr="00310CD0" w:rsidRDefault="0051108A" w:rsidP="0051108A">
            <w:pPr>
              <w:rPr>
                <w:sz w:val="20"/>
                <w:szCs w:val="20"/>
              </w:rPr>
            </w:pPr>
            <w:r w:rsidRPr="00310CD0">
              <w:rPr>
                <w:bCs/>
                <w:color w:val="000000"/>
                <w:sz w:val="20"/>
                <w:szCs w:val="20"/>
              </w:rPr>
              <w:t>Маркетинговый анализ ситуации</w:t>
            </w:r>
          </w:p>
          <w:p w:rsidR="0051108A" w:rsidRPr="00310CD0" w:rsidRDefault="0051108A" w:rsidP="0051108A">
            <w:pPr>
              <w:rPr>
                <w:sz w:val="20"/>
                <w:szCs w:val="20"/>
              </w:rPr>
            </w:pPr>
            <w:r w:rsidRPr="00310CD0">
              <w:rPr>
                <w:bCs/>
                <w:color w:val="000000"/>
                <w:sz w:val="20"/>
                <w:szCs w:val="20"/>
              </w:rPr>
              <w:t>Анализ конкурентной среды</w:t>
            </w:r>
          </w:p>
          <w:p w:rsidR="0051108A" w:rsidRPr="00310CD0" w:rsidRDefault="0051108A" w:rsidP="0051108A">
            <w:pPr>
              <w:rPr>
                <w:sz w:val="20"/>
                <w:szCs w:val="20"/>
              </w:rPr>
            </w:pPr>
            <w:r w:rsidRPr="00310CD0">
              <w:rPr>
                <w:bCs/>
                <w:color w:val="000000"/>
                <w:sz w:val="20"/>
                <w:szCs w:val="20"/>
              </w:rPr>
              <w:t>Оценка концепции нового проду</w:t>
            </w:r>
            <w:r w:rsidRPr="00310CD0">
              <w:rPr>
                <w:bCs/>
                <w:color w:val="000000"/>
                <w:sz w:val="20"/>
                <w:szCs w:val="20"/>
              </w:rPr>
              <w:t>к</w:t>
            </w:r>
            <w:r w:rsidRPr="00310CD0">
              <w:rPr>
                <w:bCs/>
                <w:color w:val="000000"/>
                <w:sz w:val="20"/>
                <w:szCs w:val="20"/>
              </w:rPr>
              <w:t>та</w:t>
            </w:r>
          </w:p>
          <w:p w:rsidR="0051108A" w:rsidRPr="00310CD0" w:rsidRDefault="0051108A" w:rsidP="0051108A">
            <w:pPr>
              <w:rPr>
                <w:sz w:val="20"/>
                <w:szCs w:val="20"/>
              </w:rPr>
            </w:pPr>
            <w:r w:rsidRPr="00310CD0">
              <w:rPr>
                <w:sz w:val="20"/>
                <w:szCs w:val="20"/>
              </w:rPr>
              <w:t>Особенности выведения на рынок и продвижения инновационных пр</w:t>
            </w:r>
            <w:r w:rsidRPr="00310CD0">
              <w:rPr>
                <w:sz w:val="20"/>
                <w:szCs w:val="20"/>
              </w:rPr>
              <w:t>о</w:t>
            </w:r>
            <w:r w:rsidRPr="00310CD0">
              <w:rPr>
                <w:sz w:val="20"/>
                <w:szCs w:val="20"/>
              </w:rPr>
              <w:t>дуктов</w:t>
            </w:r>
          </w:p>
          <w:p w:rsidR="00785581" w:rsidRPr="00310CD0" w:rsidRDefault="0051108A" w:rsidP="0051108A">
            <w:pPr>
              <w:rPr>
                <w:b/>
                <w:bCs/>
                <w:sz w:val="20"/>
                <w:szCs w:val="20"/>
              </w:rPr>
            </w:pPr>
            <w:r w:rsidRPr="00310CD0">
              <w:rPr>
                <w:bCs/>
                <w:color w:val="000000"/>
                <w:sz w:val="20"/>
                <w:szCs w:val="20"/>
              </w:rPr>
              <w:t>Оценка эффективности инновац</w:t>
            </w:r>
            <w:r w:rsidRPr="00310CD0">
              <w:rPr>
                <w:bCs/>
                <w:color w:val="000000"/>
                <w:sz w:val="20"/>
                <w:szCs w:val="20"/>
              </w:rPr>
              <w:t>и</w:t>
            </w:r>
            <w:r w:rsidRPr="00310CD0">
              <w:rPr>
                <w:bCs/>
                <w:color w:val="000000"/>
                <w:sz w:val="20"/>
                <w:szCs w:val="20"/>
              </w:rPr>
              <w:t>онных проектов</w:t>
            </w:r>
            <w:r w:rsidR="00785581" w:rsidRPr="00310CD0">
              <w:rPr>
                <w:b/>
                <w:bCs/>
                <w:sz w:val="20"/>
                <w:szCs w:val="20"/>
              </w:rPr>
              <w:br/>
              <w:t>7. Основная литература:</w:t>
            </w:r>
          </w:p>
          <w:p w:rsidR="0051108A" w:rsidRPr="00310CD0" w:rsidRDefault="0051108A" w:rsidP="0051108A">
            <w:pPr>
              <w:pStyle w:val="a4"/>
              <w:tabs>
                <w:tab w:val="clear" w:pos="1134"/>
                <w:tab w:val="clear" w:pos="3402"/>
                <w:tab w:val="clear" w:pos="5103"/>
              </w:tabs>
              <w:ind w:firstLine="720"/>
              <w:jc w:val="both"/>
              <w:rPr>
                <w:b w:val="0"/>
                <w:bCs w:val="0"/>
                <w:sz w:val="20"/>
                <w:szCs w:val="20"/>
              </w:rPr>
            </w:pPr>
            <w:r w:rsidRPr="00310CD0">
              <w:rPr>
                <w:b w:val="0"/>
                <w:bCs w:val="0"/>
                <w:sz w:val="20"/>
                <w:szCs w:val="20"/>
              </w:rPr>
              <w:t>1. Управление инновационной деятельностью: учебник / Т.А. Искяндерова, Н.А. Каменских, Д.В. Кузнецов и др. ; под ред. Т.А. Искяндеровой ; Финансовый униве</w:t>
            </w:r>
            <w:r w:rsidRPr="00310CD0">
              <w:rPr>
                <w:b w:val="0"/>
                <w:bCs w:val="0"/>
                <w:sz w:val="20"/>
                <w:szCs w:val="20"/>
              </w:rPr>
              <w:t>р</w:t>
            </w:r>
            <w:r w:rsidRPr="00310CD0">
              <w:rPr>
                <w:b w:val="0"/>
                <w:bCs w:val="0"/>
                <w:sz w:val="20"/>
                <w:szCs w:val="20"/>
              </w:rPr>
              <w:t xml:space="preserve">ситет при Правительстве РФ. - Москва : Прометей, 2018. - 354 с. : схем., табл. - Библиогр. в кн. - ISBN 978-5-907003-35-4 ; То же [Электронный ресурс]. - URL: </w:t>
            </w:r>
            <w:hyperlink r:id="rId87" w:history="1">
              <w:r w:rsidRPr="00310CD0">
                <w:rPr>
                  <w:b w:val="0"/>
                  <w:bCs w:val="0"/>
                  <w:sz w:val="20"/>
                  <w:szCs w:val="20"/>
                </w:rPr>
                <w:t>http://biblioclub.ru/index.php?page=book&amp;id=494876</w:t>
              </w:r>
            </w:hyperlink>
            <w:r w:rsidRPr="00310CD0">
              <w:rPr>
                <w:b w:val="0"/>
                <w:bCs w:val="0"/>
                <w:sz w:val="20"/>
                <w:szCs w:val="20"/>
              </w:rPr>
              <w:t> (05.02.2019).</w:t>
            </w:r>
          </w:p>
          <w:p w:rsidR="0051108A" w:rsidRPr="00310CD0" w:rsidRDefault="0051108A" w:rsidP="0051108A">
            <w:pPr>
              <w:pStyle w:val="a4"/>
              <w:tabs>
                <w:tab w:val="clear" w:pos="1134"/>
                <w:tab w:val="clear" w:pos="3402"/>
                <w:tab w:val="clear" w:pos="5103"/>
              </w:tabs>
              <w:ind w:firstLine="720"/>
              <w:jc w:val="both"/>
              <w:rPr>
                <w:b w:val="0"/>
                <w:bCs w:val="0"/>
                <w:sz w:val="20"/>
                <w:szCs w:val="20"/>
              </w:rPr>
            </w:pPr>
            <w:r w:rsidRPr="00310CD0">
              <w:rPr>
                <w:b w:val="0"/>
                <w:bCs w:val="0"/>
                <w:sz w:val="20"/>
                <w:szCs w:val="20"/>
              </w:rPr>
              <w:t>2. Харин, А.А. Управление инновационными процессами: учебник для образовательных организаций высшего образования / А.А. Харин, И.Л. Коленский, А.А.(мл.) Харин. - Москва; Берлин : Директ-Медиа, 2016. - 472 с. : ил., схем., табл. - Би</w:t>
            </w:r>
            <w:r w:rsidRPr="00310CD0">
              <w:rPr>
                <w:b w:val="0"/>
                <w:bCs w:val="0"/>
                <w:sz w:val="20"/>
                <w:szCs w:val="20"/>
              </w:rPr>
              <w:t>б</w:t>
            </w:r>
            <w:r w:rsidRPr="00310CD0">
              <w:rPr>
                <w:b w:val="0"/>
                <w:bCs w:val="0"/>
                <w:sz w:val="20"/>
                <w:szCs w:val="20"/>
              </w:rPr>
              <w:t>лиогр. в кн. - ISBN 978-5-4475-5545-0; То же [Электронный ресурс]. - URL: </w:t>
            </w:r>
            <w:hyperlink r:id="rId88" w:history="1">
              <w:r w:rsidRPr="00310CD0">
                <w:rPr>
                  <w:b w:val="0"/>
                  <w:bCs w:val="0"/>
                  <w:sz w:val="20"/>
                  <w:szCs w:val="20"/>
                </w:rPr>
                <w:t>http://biblioclub.ru/index.php?page=book&amp;id=435804</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Практический маркетинг</w:t>
            </w:r>
          </w:p>
        </w:tc>
        <w:tc>
          <w:tcPr>
            <w:tcW w:w="7380" w:type="dxa"/>
            <w:tcBorders>
              <w:top w:val="nil"/>
              <w:left w:val="single" w:sz="4" w:space="0" w:color="auto"/>
              <w:bottom w:val="nil"/>
              <w:right w:val="single" w:sz="4" w:space="0" w:color="auto"/>
            </w:tcBorders>
            <w:shd w:val="clear" w:color="auto" w:fill="auto"/>
            <w:vAlign w:val="center"/>
          </w:tcPr>
          <w:p w:rsidR="0051108A" w:rsidRPr="00310CD0" w:rsidRDefault="0051108A" w:rsidP="00534A87">
            <w:pPr>
              <w:numPr>
                <w:ilvl w:val="0"/>
                <w:numId w:val="73"/>
              </w:numPr>
              <w:rPr>
                <w:b/>
                <w:bCs/>
                <w:sz w:val="20"/>
                <w:szCs w:val="20"/>
              </w:rPr>
            </w:pPr>
            <w:r w:rsidRPr="00310CD0">
              <w:rPr>
                <w:b/>
                <w:bCs/>
                <w:sz w:val="20"/>
                <w:szCs w:val="20"/>
              </w:rPr>
              <w:t>Цель изучения дисциплины:</w:t>
            </w:r>
          </w:p>
          <w:p w:rsidR="00785581" w:rsidRPr="00310CD0" w:rsidRDefault="0051108A" w:rsidP="0051108A">
            <w:pPr>
              <w:rPr>
                <w:b/>
                <w:bCs/>
                <w:sz w:val="20"/>
                <w:szCs w:val="20"/>
              </w:rPr>
            </w:pPr>
            <w:r w:rsidRPr="00310CD0">
              <w:rPr>
                <w:sz w:val="20"/>
                <w:szCs w:val="20"/>
              </w:rPr>
              <w:t>формирование у студентов теоретических знаний в области инновационного маркетинга, а также приобретение навыков применения инструментов инновационного маркетинга в практической деятел</w:t>
            </w:r>
            <w:r w:rsidRPr="00310CD0">
              <w:rPr>
                <w:sz w:val="20"/>
                <w:szCs w:val="20"/>
              </w:rPr>
              <w:t>ь</w:t>
            </w:r>
            <w:r w:rsidRPr="00310CD0">
              <w:rPr>
                <w:sz w:val="20"/>
                <w:szCs w:val="20"/>
              </w:rPr>
              <w:t>ности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51108A" w:rsidRPr="00310CD0" w:rsidRDefault="0051108A" w:rsidP="00534A87">
            <w:pPr>
              <w:numPr>
                <w:ilvl w:val="0"/>
                <w:numId w:val="74"/>
              </w:numPr>
              <w:rPr>
                <w:b/>
                <w:bCs/>
                <w:sz w:val="20"/>
                <w:szCs w:val="20"/>
              </w:rPr>
            </w:pPr>
            <w:r w:rsidRPr="00310CD0">
              <w:rPr>
                <w:b/>
                <w:bCs/>
                <w:sz w:val="20"/>
                <w:szCs w:val="20"/>
              </w:rPr>
              <w:t>Задачи изучения дисциплины:</w:t>
            </w:r>
          </w:p>
          <w:p w:rsidR="0051108A" w:rsidRPr="00310CD0" w:rsidRDefault="0051108A" w:rsidP="0051108A">
            <w:pPr>
              <w:jc w:val="both"/>
              <w:rPr>
                <w:sz w:val="20"/>
                <w:szCs w:val="20"/>
              </w:rPr>
            </w:pPr>
            <w:r w:rsidRPr="00310CD0">
              <w:rPr>
                <w:sz w:val="20"/>
                <w:szCs w:val="20"/>
              </w:rPr>
              <w:t>- изучение основных теорий, понятий и категорий, раскрывающих назначение, функции и содержание инновационного маркетинга, особенностей развития теории инновации, закономерностей разв</w:t>
            </w:r>
            <w:r w:rsidRPr="00310CD0">
              <w:rPr>
                <w:sz w:val="20"/>
                <w:szCs w:val="20"/>
              </w:rPr>
              <w:t>и</w:t>
            </w:r>
            <w:r w:rsidRPr="00310CD0">
              <w:rPr>
                <w:sz w:val="20"/>
                <w:szCs w:val="20"/>
              </w:rPr>
              <w:t>тия инновационных процессов;</w:t>
            </w:r>
          </w:p>
          <w:p w:rsidR="0051108A" w:rsidRPr="00310CD0" w:rsidRDefault="0051108A" w:rsidP="0051108A">
            <w:pPr>
              <w:jc w:val="both"/>
              <w:rPr>
                <w:sz w:val="20"/>
                <w:szCs w:val="20"/>
              </w:rPr>
            </w:pPr>
            <w:r w:rsidRPr="00310CD0">
              <w:rPr>
                <w:sz w:val="20"/>
                <w:szCs w:val="20"/>
              </w:rPr>
              <w:t>- ознакомление с возможностями системы маркетинговой информации и маркети</w:t>
            </w:r>
            <w:r w:rsidRPr="00310CD0">
              <w:rPr>
                <w:sz w:val="20"/>
                <w:szCs w:val="20"/>
              </w:rPr>
              <w:t>н</w:t>
            </w:r>
            <w:r w:rsidRPr="00310CD0">
              <w:rPr>
                <w:sz w:val="20"/>
                <w:szCs w:val="20"/>
              </w:rPr>
              <w:t>говых исследований и практическими инструментами инновационного маркетинга при управлении инновационными проектами;</w:t>
            </w:r>
          </w:p>
          <w:p w:rsidR="00785581" w:rsidRPr="00310CD0" w:rsidRDefault="0051108A" w:rsidP="0051108A">
            <w:pPr>
              <w:rPr>
                <w:b/>
                <w:bCs/>
                <w:sz w:val="20"/>
                <w:szCs w:val="20"/>
              </w:rPr>
            </w:pPr>
            <w:r w:rsidRPr="00310CD0">
              <w:rPr>
                <w:sz w:val="20"/>
                <w:szCs w:val="20"/>
              </w:rPr>
              <w:t xml:space="preserve">- приобретение практических навыков </w:t>
            </w:r>
            <w:r w:rsidRPr="00310CD0">
              <w:rPr>
                <w:color w:val="000000"/>
                <w:sz w:val="20"/>
                <w:szCs w:val="20"/>
              </w:rPr>
              <w:t>определения перспективных направлений внедрения инновационных продуктов; выявления и оценки потенциальных рисков, возникающих в процессе создания и использования нововведений; разработки маркетингово</w:t>
            </w:r>
            <w:r w:rsidRPr="00310CD0">
              <w:rPr>
                <w:color w:val="000000"/>
                <w:sz w:val="20"/>
                <w:szCs w:val="20"/>
              </w:rPr>
              <w:t>й</w:t>
            </w:r>
            <w:r w:rsidRPr="00310CD0">
              <w:rPr>
                <w:color w:val="000000"/>
                <w:sz w:val="20"/>
                <w:szCs w:val="20"/>
              </w:rPr>
              <w:t xml:space="preserve"> политики и комплекса маркетинга в рамках реализации инновационных проектов.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ПК-6; СКМ-2</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5. Объем: </w:t>
            </w:r>
            <w:r w:rsidRPr="00310CD0">
              <w:rPr>
                <w:sz w:val="20"/>
                <w:szCs w:val="20"/>
              </w:rPr>
              <w:t>4 зачетные единицы (144 часа).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51108A" w:rsidRPr="00310CD0" w:rsidRDefault="00785581" w:rsidP="0051108A">
            <w:pPr>
              <w:rPr>
                <w:sz w:val="20"/>
                <w:szCs w:val="20"/>
              </w:rPr>
            </w:pPr>
            <w:r w:rsidRPr="00310CD0">
              <w:rPr>
                <w:b/>
                <w:bCs/>
                <w:sz w:val="20"/>
                <w:szCs w:val="20"/>
              </w:rPr>
              <w:t>6. Содержание дисциплины:</w:t>
            </w:r>
            <w:r w:rsidRPr="00310CD0">
              <w:rPr>
                <w:b/>
                <w:bCs/>
                <w:sz w:val="20"/>
                <w:szCs w:val="20"/>
              </w:rPr>
              <w:br/>
            </w:r>
            <w:r w:rsidR="0051108A" w:rsidRPr="00310CD0">
              <w:rPr>
                <w:bCs/>
                <w:color w:val="000000"/>
                <w:sz w:val="20"/>
                <w:szCs w:val="20"/>
              </w:rPr>
              <w:t>Основы теории и методологии инноват</w:t>
            </w:r>
            <w:r w:rsidR="0051108A" w:rsidRPr="00310CD0">
              <w:rPr>
                <w:bCs/>
                <w:color w:val="000000"/>
                <w:sz w:val="20"/>
                <w:szCs w:val="20"/>
              </w:rPr>
              <w:t>и</w:t>
            </w:r>
            <w:r w:rsidR="0051108A" w:rsidRPr="00310CD0">
              <w:rPr>
                <w:bCs/>
                <w:color w:val="000000"/>
                <w:sz w:val="20"/>
                <w:szCs w:val="20"/>
              </w:rPr>
              <w:t>ки</w:t>
            </w:r>
          </w:p>
          <w:p w:rsidR="0051108A" w:rsidRPr="00310CD0" w:rsidRDefault="0051108A" w:rsidP="0051108A">
            <w:pPr>
              <w:shd w:val="clear" w:color="auto" w:fill="FFFFFF"/>
              <w:rPr>
                <w:sz w:val="20"/>
                <w:szCs w:val="20"/>
              </w:rPr>
            </w:pPr>
            <w:r w:rsidRPr="00310CD0">
              <w:rPr>
                <w:bCs/>
                <w:sz w:val="20"/>
                <w:szCs w:val="20"/>
              </w:rPr>
              <w:t>Сущность инновационного марк</w:t>
            </w:r>
            <w:r w:rsidRPr="00310CD0">
              <w:rPr>
                <w:bCs/>
                <w:sz w:val="20"/>
                <w:szCs w:val="20"/>
              </w:rPr>
              <w:t>е</w:t>
            </w:r>
            <w:r w:rsidRPr="00310CD0">
              <w:rPr>
                <w:bCs/>
                <w:sz w:val="20"/>
                <w:szCs w:val="20"/>
              </w:rPr>
              <w:t>тинга</w:t>
            </w:r>
          </w:p>
          <w:p w:rsidR="0051108A" w:rsidRPr="00310CD0" w:rsidRDefault="0051108A" w:rsidP="0051108A">
            <w:pPr>
              <w:rPr>
                <w:bCs/>
                <w:sz w:val="20"/>
                <w:szCs w:val="20"/>
              </w:rPr>
            </w:pPr>
            <w:r w:rsidRPr="00310CD0">
              <w:rPr>
                <w:bCs/>
                <w:color w:val="000000"/>
                <w:sz w:val="20"/>
                <w:szCs w:val="20"/>
              </w:rPr>
              <w:t>Инновация и инновационный пр</w:t>
            </w:r>
            <w:r w:rsidRPr="00310CD0">
              <w:rPr>
                <w:bCs/>
                <w:color w:val="000000"/>
                <w:sz w:val="20"/>
                <w:szCs w:val="20"/>
              </w:rPr>
              <w:t>о</w:t>
            </w:r>
            <w:r w:rsidRPr="00310CD0">
              <w:rPr>
                <w:bCs/>
                <w:color w:val="000000"/>
                <w:sz w:val="20"/>
                <w:szCs w:val="20"/>
              </w:rPr>
              <w:t>ект</w:t>
            </w:r>
          </w:p>
          <w:p w:rsidR="0051108A" w:rsidRPr="00310CD0" w:rsidRDefault="0051108A" w:rsidP="0051108A">
            <w:pPr>
              <w:rPr>
                <w:bCs/>
                <w:sz w:val="20"/>
                <w:szCs w:val="20"/>
              </w:rPr>
            </w:pPr>
            <w:r w:rsidRPr="00310CD0">
              <w:rPr>
                <w:bCs/>
                <w:sz w:val="20"/>
                <w:szCs w:val="20"/>
              </w:rPr>
              <w:t>Особенности маркетингового анализа инновационных пр</w:t>
            </w:r>
            <w:r w:rsidRPr="00310CD0">
              <w:rPr>
                <w:bCs/>
                <w:sz w:val="20"/>
                <w:szCs w:val="20"/>
              </w:rPr>
              <w:t>о</w:t>
            </w:r>
            <w:r w:rsidRPr="00310CD0">
              <w:rPr>
                <w:bCs/>
                <w:sz w:val="20"/>
                <w:szCs w:val="20"/>
              </w:rPr>
              <w:t>ектов</w:t>
            </w:r>
          </w:p>
          <w:p w:rsidR="0051108A" w:rsidRPr="00310CD0" w:rsidRDefault="0051108A" w:rsidP="0051108A">
            <w:pPr>
              <w:rPr>
                <w:sz w:val="20"/>
                <w:szCs w:val="20"/>
              </w:rPr>
            </w:pPr>
            <w:r w:rsidRPr="00310CD0">
              <w:rPr>
                <w:bCs/>
                <w:color w:val="000000"/>
                <w:sz w:val="20"/>
                <w:szCs w:val="20"/>
              </w:rPr>
              <w:t>Маркетинговый анализ ситуации</w:t>
            </w:r>
          </w:p>
          <w:p w:rsidR="0051108A" w:rsidRPr="00310CD0" w:rsidRDefault="0051108A" w:rsidP="0051108A">
            <w:pPr>
              <w:rPr>
                <w:sz w:val="20"/>
                <w:szCs w:val="20"/>
              </w:rPr>
            </w:pPr>
            <w:r w:rsidRPr="00310CD0">
              <w:rPr>
                <w:bCs/>
                <w:color w:val="000000"/>
                <w:sz w:val="20"/>
                <w:szCs w:val="20"/>
              </w:rPr>
              <w:t>Анализ конкурентной среды</w:t>
            </w:r>
          </w:p>
          <w:p w:rsidR="0051108A" w:rsidRPr="00310CD0" w:rsidRDefault="0051108A" w:rsidP="0051108A">
            <w:pPr>
              <w:rPr>
                <w:sz w:val="20"/>
                <w:szCs w:val="20"/>
              </w:rPr>
            </w:pPr>
            <w:r w:rsidRPr="00310CD0">
              <w:rPr>
                <w:bCs/>
                <w:color w:val="000000"/>
                <w:sz w:val="20"/>
                <w:szCs w:val="20"/>
              </w:rPr>
              <w:t>Оценка концепции нового проду</w:t>
            </w:r>
            <w:r w:rsidRPr="00310CD0">
              <w:rPr>
                <w:bCs/>
                <w:color w:val="000000"/>
                <w:sz w:val="20"/>
                <w:szCs w:val="20"/>
              </w:rPr>
              <w:t>к</w:t>
            </w:r>
            <w:r w:rsidRPr="00310CD0">
              <w:rPr>
                <w:bCs/>
                <w:color w:val="000000"/>
                <w:sz w:val="20"/>
                <w:szCs w:val="20"/>
              </w:rPr>
              <w:t>та</w:t>
            </w:r>
          </w:p>
          <w:p w:rsidR="0051108A" w:rsidRPr="00310CD0" w:rsidRDefault="0051108A" w:rsidP="0051108A">
            <w:pPr>
              <w:rPr>
                <w:sz w:val="20"/>
                <w:szCs w:val="20"/>
              </w:rPr>
            </w:pPr>
            <w:r w:rsidRPr="00310CD0">
              <w:rPr>
                <w:sz w:val="20"/>
                <w:szCs w:val="20"/>
              </w:rPr>
              <w:t>Особенности выведения на рынок и продвижения инновационных пр</w:t>
            </w:r>
            <w:r w:rsidRPr="00310CD0">
              <w:rPr>
                <w:sz w:val="20"/>
                <w:szCs w:val="20"/>
              </w:rPr>
              <w:t>о</w:t>
            </w:r>
            <w:r w:rsidRPr="00310CD0">
              <w:rPr>
                <w:sz w:val="20"/>
                <w:szCs w:val="20"/>
              </w:rPr>
              <w:t>дуктов</w:t>
            </w:r>
          </w:p>
          <w:p w:rsidR="0051108A" w:rsidRPr="00310CD0" w:rsidRDefault="0051108A" w:rsidP="0051108A">
            <w:pPr>
              <w:rPr>
                <w:b/>
                <w:bCs/>
                <w:sz w:val="20"/>
                <w:szCs w:val="20"/>
              </w:rPr>
            </w:pPr>
            <w:r w:rsidRPr="00310CD0">
              <w:rPr>
                <w:bCs/>
                <w:color w:val="000000"/>
                <w:sz w:val="20"/>
                <w:szCs w:val="20"/>
              </w:rPr>
              <w:t>Оценка эффективности инновац</w:t>
            </w:r>
            <w:r w:rsidRPr="00310CD0">
              <w:rPr>
                <w:bCs/>
                <w:color w:val="000000"/>
                <w:sz w:val="20"/>
                <w:szCs w:val="20"/>
              </w:rPr>
              <w:t>и</w:t>
            </w:r>
            <w:r w:rsidRPr="00310CD0">
              <w:rPr>
                <w:bCs/>
                <w:color w:val="000000"/>
                <w:sz w:val="20"/>
                <w:szCs w:val="20"/>
              </w:rPr>
              <w:t>онных проектов</w:t>
            </w:r>
            <w:r w:rsidRPr="00310CD0">
              <w:rPr>
                <w:b/>
                <w:bCs/>
                <w:sz w:val="20"/>
                <w:szCs w:val="20"/>
              </w:rPr>
              <w:br/>
              <w:t>7. Основная литература:</w:t>
            </w:r>
          </w:p>
          <w:p w:rsidR="0051108A" w:rsidRPr="00310CD0" w:rsidRDefault="0051108A" w:rsidP="0051108A">
            <w:pPr>
              <w:pStyle w:val="a4"/>
              <w:tabs>
                <w:tab w:val="clear" w:pos="1134"/>
                <w:tab w:val="clear" w:pos="3402"/>
                <w:tab w:val="clear" w:pos="5103"/>
              </w:tabs>
              <w:ind w:firstLine="720"/>
              <w:jc w:val="both"/>
              <w:rPr>
                <w:b w:val="0"/>
                <w:bCs w:val="0"/>
                <w:sz w:val="20"/>
                <w:szCs w:val="20"/>
              </w:rPr>
            </w:pPr>
            <w:r w:rsidRPr="00310CD0">
              <w:rPr>
                <w:b w:val="0"/>
                <w:bCs w:val="0"/>
                <w:sz w:val="20"/>
                <w:szCs w:val="20"/>
              </w:rPr>
              <w:t>1. Управление инновационной деятельностью: учебник / Т.А. Искяндерова, Н.А. Каменских, Д.В. Кузнецов и др. ; под ред. Т.А. Искяндеровой ; Финансовый униве</w:t>
            </w:r>
            <w:r w:rsidRPr="00310CD0">
              <w:rPr>
                <w:b w:val="0"/>
                <w:bCs w:val="0"/>
                <w:sz w:val="20"/>
                <w:szCs w:val="20"/>
              </w:rPr>
              <w:t>р</w:t>
            </w:r>
            <w:r w:rsidRPr="00310CD0">
              <w:rPr>
                <w:b w:val="0"/>
                <w:bCs w:val="0"/>
                <w:sz w:val="20"/>
                <w:szCs w:val="20"/>
              </w:rPr>
              <w:t xml:space="preserve">ситет при Правительстве РФ. - Москва : Прометей, 2018. - 354 с. : схем., табл. - Библиогр. в кн. - ISBN 978-5-907003-35-4 ; То же [Электронный ресурс]. - URL: </w:t>
            </w:r>
            <w:hyperlink r:id="rId89" w:history="1">
              <w:r w:rsidRPr="00310CD0">
                <w:rPr>
                  <w:b w:val="0"/>
                  <w:bCs w:val="0"/>
                  <w:sz w:val="20"/>
                  <w:szCs w:val="20"/>
                </w:rPr>
                <w:t>http://biblioclub.ru/index.php?page=book&amp;id=494876</w:t>
              </w:r>
            </w:hyperlink>
            <w:r w:rsidRPr="00310CD0">
              <w:rPr>
                <w:b w:val="0"/>
                <w:bCs w:val="0"/>
                <w:sz w:val="20"/>
                <w:szCs w:val="20"/>
              </w:rPr>
              <w:t> (05.02.2019).</w:t>
            </w:r>
          </w:p>
          <w:p w:rsidR="00785581" w:rsidRPr="00310CD0" w:rsidRDefault="0051108A" w:rsidP="0051108A">
            <w:pPr>
              <w:rPr>
                <w:b/>
                <w:bCs/>
                <w:sz w:val="20"/>
                <w:szCs w:val="20"/>
              </w:rPr>
            </w:pPr>
            <w:r w:rsidRPr="00310CD0">
              <w:rPr>
                <w:b/>
                <w:bCs/>
                <w:sz w:val="20"/>
                <w:szCs w:val="20"/>
              </w:rPr>
              <w:t>2</w:t>
            </w:r>
            <w:r w:rsidRPr="00310CD0">
              <w:rPr>
                <w:bCs/>
                <w:sz w:val="20"/>
                <w:szCs w:val="20"/>
              </w:rPr>
              <w:t>. Харин, А.А. Управление инновационными процессами: учебник для образовательных организаций высшего образования / А.А. Харин, И.Л. Коленский, А.А.(мл.) Харин. - Москва; Берлин : Директ-Медиа, 2016. - 472 с. : ил., схем., табл. - Би</w:t>
            </w:r>
            <w:r w:rsidRPr="00310CD0">
              <w:rPr>
                <w:bCs/>
                <w:sz w:val="20"/>
                <w:szCs w:val="20"/>
              </w:rPr>
              <w:t>б</w:t>
            </w:r>
            <w:r w:rsidRPr="00310CD0">
              <w:rPr>
                <w:bCs/>
                <w:sz w:val="20"/>
                <w:szCs w:val="20"/>
              </w:rPr>
              <w:t>лиогр. в кн. - ISBN 978-5-4475-5545-0; То же [Электронный ресурс]. - URL: </w:t>
            </w:r>
            <w:hyperlink r:id="rId90" w:history="1">
              <w:r w:rsidRPr="00310CD0">
                <w:rPr>
                  <w:bCs/>
                  <w:sz w:val="20"/>
                  <w:szCs w:val="20"/>
                </w:rPr>
                <w:t>http://biblioclub.ru/index.php?page=book&amp;id=435804</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Маркетинг услуг</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5"/>
              </w:numPr>
              <w:rPr>
                <w:b/>
                <w:bCs/>
                <w:sz w:val="20"/>
                <w:szCs w:val="20"/>
              </w:rPr>
            </w:pPr>
            <w:r w:rsidRPr="00310CD0">
              <w:rPr>
                <w:b/>
                <w:bCs/>
                <w:sz w:val="20"/>
                <w:szCs w:val="20"/>
              </w:rPr>
              <w:t>Цель изучения дисциплины:</w:t>
            </w:r>
          </w:p>
          <w:p w:rsidR="0051108A" w:rsidRPr="00310CD0" w:rsidRDefault="0051108A" w:rsidP="0051108A">
            <w:pPr>
              <w:rPr>
                <w:b/>
                <w:bCs/>
                <w:sz w:val="20"/>
                <w:szCs w:val="20"/>
              </w:rPr>
            </w:pPr>
            <w:r w:rsidRPr="00310CD0">
              <w:rPr>
                <w:sz w:val="20"/>
                <w:szCs w:val="20"/>
              </w:rPr>
              <w:t xml:space="preserve">формирование теоретических знаний и практических навыков, позволяющих эффективно применять маркетинговые технологии в управлении сервисными </w:t>
            </w:r>
            <w:r w:rsidRPr="00310CD0">
              <w:rPr>
                <w:sz w:val="20"/>
                <w:szCs w:val="20"/>
              </w:rPr>
              <w:lastRenderedPageBreak/>
              <w:t>орг</w:t>
            </w:r>
            <w:r w:rsidRPr="00310CD0">
              <w:rPr>
                <w:sz w:val="20"/>
                <w:szCs w:val="20"/>
              </w:rPr>
              <w:t>а</w:t>
            </w:r>
            <w:r w:rsidRPr="00310CD0">
              <w:rPr>
                <w:sz w:val="20"/>
                <w:szCs w:val="20"/>
              </w:rPr>
              <w:t>низациями</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5"/>
              </w:numPr>
              <w:rPr>
                <w:b/>
                <w:bCs/>
                <w:sz w:val="20"/>
                <w:szCs w:val="20"/>
              </w:rPr>
            </w:pPr>
            <w:r w:rsidRPr="00310CD0">
              <w:rPr>
                <w:b/>
                <w:bCs/>
                <w:sz w:val="20"/>
                <w:szCs w:val="20"/>
              </w:rPr>
              <w:t>Задачи изучения дисциплины:</w:t>
            </w:r>
          </w:p>
          <w:p w:rsidR="0051108A" w:rsidRPr="00310CD0" w:rsidRDefault="0051108A" w:rsidP="00534A87">
            <w:pPr>
              <w:numPr>
                <w:ilvl w:val="0"/>
                <w:numId w:val="76"/>
              </w:numPr>
              <w:ind w:left="-28" w:firstLine="0"/>
              <w:jc w:val="both"/>
              <w:rPr>
                <w:sz w:val="20"/>
                <w:szCs w:val="20"/>
              </w:rPr>
            </w:pPr>
            <w:r w:rsidRPr="00310CD0">
              <w:rPr>
                <w:sz w:val="20"/>
                <w:szCs w:val="20"/>
              </w:rPr>
              <w:t>рассмотреть теорию и практику  маркетинговых инструментов в сфере у</w:t>
            </w:r>
            <w:r w:rsidRPr="00310CD0">
              <w:rPr>
                <w:sz w:val="20"/>
                <w:szCs w:val="20"/>
              </w:rPr>
              <w:t>с</w:t>
            </w:r>
            <w:r w:rsidRPr="00310CD0">
              <w:rPr>
                <w:sz w:val="20"/>
                <w:szCs w:val="20"/>
              </w:rPr>
              <w:t>луг;</w:t>
            </w:r>
          </w:p>
          <w:p w:rsidR="0051108A" w:rsidRPr="00310CD0" w:rsidRDefault="0051108A" w:rsidP="00534A87">
            <w:pPr>
              <w:numPr>
                <w:ilvl w:val="0"/>
                <w:numId w:val="76"/>
              </w:numPr>
              <w:ind w:left="-28" w:firstLine="0"/>
              <w:jc w:val="both"/>
              <w:rPr>
                <w:sz w:val="20"/>
                <w:szCs w:val="20"/>
              </w:rPr>
            </w:pPr>
            <w:r w:rsidRPr="00310CD0">
              <w:rPr>
                <w:sz w:val="20"/>
                <w:szCs w:val="20"/>
              </w:rPr>
              <w:t>закрепление у студентов представления о процессе оказания услуги;</w:t>
            </w:r>
          </w:p>
          <w:p w:rsidR="0051108A" w:rsidRPr="00310CD0" w:rsidRDefault="0051108A" w:rsidP="00534A87">
            <w:pPr>
              <w:numPr>
                <w:ilvl w:val="0"/>
                <w:numId w:val="76"/>
              </w:numPr>
              <w:ind w:left="-28" w:firstLine="0"/>
              <w:jc w:val="both"/>
              <w:rPr>
                <w:sz w:val="20"/>
                <w:szCs w:val="20"/>
              </w:rPr>
            </w:pPr>
            <w:r w:rsidRPr="00310CD0">
              <w:rPr>
                <w:sz w:val="20"/>
                <w:szCs w:val="20"/>
              </w:rPr>
              <w:t>приобретение студентами практических навыков управления предприятием сф</w:t>
            </w:r>
            <w:r w:rsidRPr="00310CD0">
              <w:rPr>
                <w:sz w:val="20"/>
                <w:szCs w:val="20"/>
              </w:rPr>
              <w:t>е</w:t>
            </w:r>
            <w:r w:rsidRPr="00310CD0">
              <w:rPr>
                <w:sz w:val="20"/>
                <w:szCs w:val="20"/>
              </w:rPr>
              <w:t>ры услуг.</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ПК-6; СКМ-6</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51108A" w:rsidRPr="00310CD0" w:rsidRDefault="00785581" w:rsidP="0051108A">
            <w:pPr>
              <w:widowControl w:val="0"/>
              <w:rPr>
                <w:sz w:val="20"/>
                <w:szCs w:val="20"/>
              </w:rPr>
            </w:pPr>
            <w:r w:rsidRPr="00310CD0">
              <w:rPr>
                <w:b/>
                <w:bCs/>
                <w:sz w:val="20"/>
                <w:szCs w:val="20"/>
              </w:rPr>
              <w:t>6. Содержание дисциплины:</w:t>
            </w:r>
            <w:r w:rsidRPr="00310CD0">
              <w:rPr>
                <w:b/>
                <w:bCs/>
                <w:sz w:val="20"/>
                <w:szCs w:val="20"/>
              </w:rPr>
              <w:br/>
            </w:r>
            <w:r w:rsidR="0051108A" w:rsidRPr="00310CD0">
              <w:rPr>
                <w:sz w:val="20"/>
                <w:szCs w:val="20"/>
              </w:rPr>
              <w:t xml:space="preserve">Тема.1. Теоретические основы маркетинга </w:t>
            </w:r>
            <w:hyperlink r:id="rId91" w:history="1">
              <w:r w:rsidR="0051108A" w:rsidRPr="00310CD0">
                <w:rPr>
                  <w:sz w:val="20"/>
                  <w:szCs w:val="20"/>
                </w:rPr>
                <w:t>услуг</w:t>
              </w:r>
            </w:hyperlink>
          </w:p>
          <w:p w:rsidR="0051108A" w:rsidRPr="00310CD0" w:rsidRDefault="0051108A" w:rsidP="0051108A">
            <w:pPr>
              <w:widowControl w:val="0"/>
              <w:rPr>
                <w:sz w:val="20"/>
                <w:szCs w:val="20"/>
              </w:rPr>
            </w:pPr>
            <w:r w:rsidRPr="00310CD0">
              <w:rPr>
                <w:sz w:val="20"/>
                <w:szCs w:val="20"/>
              </w:rPr>
              <w:t xml:space="preserve">Тема 2. </w:t>
            </w:r>
            <w:hyperlink r:id="rId92" w:history="1">
              <w:r w:rsidRPr="00310CD0">
                <w:rPr>
                  <w:sz w:val="20"/>
                  <w:szCs w:val="20"/>
                </w:rPr>
                <w:t>Сфера услуг и качество жизни населения</w:t>
              </w:r>
            </w:hyperlink>
          </w:p>
          <w:p w:rsidR="0051108A" w:rsidRPr="00310CD0" w:rsidRDefault="0051108A" w:rsidP="0051108A">
            <w:pPr>
              <w:widowControl w:val="0"/>
              <w:rPr>
                <w:sz w:val="20"/>
                <w:szCs w:val="20"/>
              </w:rPr>
            </w:pPr>
            <w:r w:rsidRPr="00310CD0">
              <w:rPr>
                <w:sz w:val="20"/>
                <w:szCs w:val="20"/>
              </w:rPr>
              <w:t xml:space="preserve">Тема 3. </w:t>
            </w:r>
            <w:hyperlink r:id="rId93" w:history="1">
              <w:r w:rsidRPr="00310CD0">
                <w:rPr>
                  <w:sz w:val="20"/>
                  <w:szCs w:val="20"/>
                </w:rPr>
                <w:t>Система государственного регулирования сферы у</w:t>
              </w:r>
              <w:r w:rsidRPr="00310CD0">
                <w:rPr>
                  <w:sz w:val="20"/>
                  <w:szCs w:val="20"/>
                </w:rPr>
                <w:t>с</w:t>
              </w:r>
              <w:r w:rsidRPr="00310CD0">
                <w:rPr>
                  <w:sz w:val="20"/>
                  <w:szCs w:val="20"/>
                </w:rPr>
                <w:t>луг</w:t>
              </w:r>
            </w:hyperlink>
          </w:p>
          <w:p w:rsidR="0051108A" w:rsidRPr="00310CD0" w:rsidRDefault="0051108A" w:rsidP="0051108A">
            <w:pPr>
              <w:widowControl w:val="0"/>
              <w:rPr>
                <w:sz w:val="20"/>
                <w:szCs w:val="20"/>
              </w:rPr>
            </w:pPr>
            <w:r w:rsidRPr="00310CD0">
              <w:rPr>
                <w:sz w:val="20"/>
                <w:szCs w:val="20"/>
              </w:rPr>
              <w:t xml:space="preserve">Тема 4. </w:t>
            </w:r>
            <w:hyperlink r:id="rId94" w:history="1">
              <w:r w:rsidRPr="00310CD0">
                <w:rPr>
                  <w:sz w:val="20"/>
                  <w:szCs w:val="20"/>
                </w:rPr>
                <w:t>Маркетинг финансовых услуг</w:t>
              </w:r>
            </w:hyperlink>
          </w:p>
          <w:p w:rsidR="0051108A" w:rsidRPr="00310CD0" w:rsidRDefault="0051108A" w:rsidP="0051108A">
            <w:pPr>
              <w:widowControl w:val="0"/>
              <w:rPr>
                <w:sz w:val="20"/>
                <w:szCs w:val="20"/>
              </w:rPr>
            </w:pPr>
            <w:r w:rsidRPr="00310CD0">
              <w:rPr>
                <w:sz w:val="20"/>
                <w:szCs w:val="20"/>
              </w:rPr>
              <w:t xml:space="preserve">Тема 5. </w:t>
            </w:r>
            <w:hyperlink r:id="rId95" w:history="1">
              <w:r w:rsidRPr="00310CD0">
                <w:rPr>
                  <w:sz w:val="20"/>
                  <w:szCs w:val="20"/>
                </w:rPr>
                <w:t>Маркетинг образов</w:t>
              </w:r>
              <w:r w:rsidRPr="00310CD0">
                <w:rPr>
                  <w:sz w:val="20"/>
                  <w:szCs w:val="20"/>
                </w:rPr>
                <w:t>а</w:t>
              </w:r>
              <w:r w:rsidRPr="00310CD0">
                <w:rPr>
                  <w:sz w:val="20"/>
                  <w:szCs w:val="20"/>
                </w:rPr>
                <w:t>тельных услуг</w:t>
              </w:r>
            </w:hyperlink>
          </w:p>
          <w:p w:rsidR="0051108A" w:rsidRPr="00310CD0" w:rsidRDefault="0051108A" w:rsidP="0051108A">
            <w:pPr>
              <w:widowControl w:val="0"/>
              <w:rPr>
                <w:sz w:val="20"/>
                <w:szCs w:val="20"/>
              </w:rPr>
            </w:pPr>
            <w:hyperlink r:id="rId96" w:history="1">
              <w:r w:rsidRPr="00310CD0">
                <w:rPr>
                  <w:sz w:val="20"/>
                  <w:szCs w:val="20"/>
                </w:rPr>
                <w:t>Тема 6. Маркетинг мед</w:t>
              </w:r>
              <w:r w:rsidRPr="00310CD0">
                <w:rPr>
                  <w:sz w:val="20"/>
                  <w:szCs w:val="20"/>
                </w:rPr>
                <w:t>и</w:t>
              </w:r>
              <w:r w:rsidRPr="00310CD0">
                <w:rPr>
                  <w:sz w:val="20"/>
                  <w:szCs w:val="20"/>
                </w:rPr>
                <w:t>цин</w:t>
              </w:r>
            </w:hyperlink>
            <w:r w:rsidRPr="00310CD0">
              <w:rPr>
                <w:sz w:val="20"/>
                <w:szCs w:val="20"/>
              </w:rPr>
              <w:t>ских услуг</w:t>
            </w:r>
          </w:p>
          <w:p w:rsidR="0051108A" w:rsidRPr="00310CD0" w:rsidRDefault="0051108A" w:rsidP="0051108A">
            <w:pPr>
              <w:widowControl w:val="0"/>
              <w:rPr>
                <w:sz w:val="20"/>
                <w:szCs w:val="20"/>
              </w:rPr>
            </w:pPr>
            <w:r w:rsidRPr="00310CD0">
              <w:rPr>
                <w:sz w:val="20"/>
                <w:szCs w:val="20"/>
              </w:rPr>
              <w:t xml:space="preserve">Тема 7. </w:t>
            </w:r>
            <w:hyperlink r:id="rId97" w:history="1">
              <w:r w:rsidRPr="00310CD0">
                <w:rPr>
                  <w:sz w:val="20"/>
                  <w:szCs w:val="20"/>
                </w:rPr>
                <w:t>Маркетинг в сфере т</w:t>
              </w:r>
              <w:r w:rsidRPr="00310CD0">
                <w:rPr>
                  <w:sz w:val="20"/>
                  <w:szCs w:val="20"/>
                </w:rPr>
                <w:t>у</w:t>
              </w:r>
              <w:r w:rsidRPr="00310CD0">
                <w:rPr>
                  <w:sz w:val="20"/>
                  <w:szCs w:val="20"/>
                </w:rPr>
                <w:t>ризма</w:t>
              </w:r>
            </w:hyperlink>
          </w:p>
          <w:p w:rsidR="00785581" w:rsidRPr="00310CD0" w:rsidRDefault="0051108A" w:rsidP="0051108A">
            <w:pPr>
              <w:widowControl w:val="0"/>
              <w:rPr>
                <w:b/>
                <w:bCs/>
                <w:sz w:val="20"/>
                <w:szCs w:val="20"/>
              </w:rPr>
            </w:pPr>
            <w:r w:rsidRPr="00310CD0">
              <w:rPr>
                <w:sz w:val="20"/>
                <w:szCs w:val="20"/>
              </w:rPr>
              <w:t xml:space="preserve">Тема 8. </w:t>
            </w:r>
            <w:hyperlink r:id="rId98" w:history="1">
              <w:r w:rsidRPr="00310CD0">
                <w:rPr>
                  <w:sz w:val="20"/>
                  <w:szCs w:val="20"/>
                </w:rPr>
                <w:t>Маркетинг в общес</w:t>
              </w:r>
              <w:r w:rsidRPr="00310CD0">
                <w:rPr>
                  <w:sz w:val="20"/>
                  <w:szCs w:val="20"/>
                </w:rPr>
                <w:t>т</w:t>
              </w:r>
              <w:r w:rsidRPr="00310CD0">
                <w:rPr>
                  <w:sz w:val="20"/>
                  <w:szCs w:val="20"/>
                </w:rPr>
                <w:t>венном питании</w:t>
              </w:r>
            </w:hyperlink>
            <w:r w:rsidR="00785581" w:rsidRPr="00310CD0">
              <w:rPr>
                <w:b/>
                <w:bCs/>
                <w:sz w:val="20"/>
                <w:szCs w:val="20"/>
              </w:rPr>
              <w:br/>
              <w:t>7. Основная литература:</w:t>
            </w:r>
          </w:p>
          <w:p w:rsidR="0051108A" w:rsidRPr="00310CD0" w:rsidRDefault="0051108A" w:rsidP="00534A87">
            <w:pPr>
              <w:pStyle w:val="a4"/>
              <w:numPr>
                <w:ilvl w:val="0"/>
                <w:numId w:val="77"/>
              </w:numPr>
              <w:tabs>
                <w:tab w:val="clear" w:pos="1134"/>
                <w:tab w:val="clear" w:pos="3402"/>
                <w:tab w:val="clear" w:pos="5103"/>
              </w:tabs>
              <w:ind w:left="0" w:firstLine="284"/>
              <w:jc w:val="both"/>
              <w:rPr>
                <w:b w:val="0"/>
                <w:bCs w:val="0"/>
                <w:sz w:val="20"/>
                <w:szCs w:val="20"/>
              </w:rPr>
            </w:pPr>
            <w:r w:rsidRPr="00310CD0">
              <w:rPr>
                <w:b w:val="0"/>
                <w:bCs w:val="0"/>
                <w:sz w:val="20"/>
                <w:szCs w:val="20"/>
              </w:rPr>
              <w:t>Маркетинг в отраслях и сферах деятельности : учебник / В.Т. Гришина, Л.А. Дробышева, Т.Л. Дашкова и др. ; под ред. Ю.В. Морозова, В.Т. Гришиной. - 9-е изд. - Москва : Издательско-торговая корпорация «Дашков и К°», 2018. - 446 с. : ил. - Библиогр. в кн. - ISBN 978-5-394-02263-0 ; То же [Электронный ресурс]. - URL: </w:t>
            </w:r>
            <w:hyperlink r:id="rId99" w:history="1">
              <w:r w:rsidRPr="00310CD0">
                <w:rPr>
                  <w:b w:val="0"/>
                  <w:bCs w:val="0"/>
                  <w:sz w:val="20"/>
                  <w:szCs w:val="20"/>
                </w:rPr>
                <w:t>http://biblioclub.ru/index.php?page=book&amp;id=495786</w:t>
              </w:r>
            </w:hyperlink>
            <w:r w:rsidRPr="00310CD0">
              <w:rPr>
                <w:b w:val="0"/>
                <w:bCs w:val="0"/>
                <w:sz w:val="20"/>
                <w:szCs w:val="20"/>
              </w:rPr>
              <w:t>.</w:t>
            </w:r>
          </w:p>
          <w:p w:rsidR="0051108A" w:rsidRPr="00310CD0" w:rsidRDefault="0051108A" w:rsidP="00534A87">
            <w:pPr>
              <w:numPr>
                <w:ilvl w:val="0"/>
                <w:numId w:val="77"/>
              </w:numPr>
              <w:ind w:left="0" w:firstLine="284"/>
              <w:rPr>
                <w:sz w:val="20"/>
                <w:szCs w:val="20"/>
              </w:rPr>
            </w:pPr>
            <w:r w:rsidRPr="00310CD0">
              <w:rPr>
                <w:sz w:val="20"/>
                <w:szCs w:val="20"/>
              </w:rPr>
              <w:t>Синяева, И.М. Маркетинг услуг : учебник / И.М. Синяева, О.Н. Романенкова, В.В. Синяев ; под ред. Л.П. Дашкова ; Финансовый университет при Правительстве РФ. - 2-е изд., перераб. и доп. - Москва : Издательско-торговая корпорация «Дашков и К°», 2017. - 252 с. : ил. - Библиогр. в кн. - ISBN 978-5-394-02723-9 ; То же [Электронный р</w:t>
            </w:r>
            <w:r w:rsidRPr="00310CD0">
              <w:rPr>
                <w:sz w:val="20"/>
                <w:szCs w:val="20"/>
              </w:rPr>
              <w:t>е</w:t>
            </w:r>
            <w:r w:rsidRPr="00310CD0">
              <w:rPr>
                <w:sz w:val="20"/>
                <w:szCs w:val="20"/>
              </w:rPr>
              <w:t>сурс]. - URL: </w:t>
            </w:r>
            <w:hyperlink r:id="rId100" w:history="1">
              <w:r w:rsidRPr="00310CD0">
                <w:rPr>
                  <w:sz w:val="20"/>
                  <w:szCs w:val="20"/>
                </w:rPr>
                <w:t>http://biblioclub.ru/index.php?page=book&amp;id=454142</w:t>
              </w:r>
            </w:hyperlink>
            <w:r w:rsidRPr="00310CD0">
              <w:rPr>
                <w:sz w:val="20"/>
                <w:szCs w:val="20"/>
              </w:rPr>
              <w:t>.</w:t>
            </w:r>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Промышленный маркетинг</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8"/>
              </w:numPr>
              <w:rPr>
                <w:b/>
                <w:bCs/>
                <w:sz w:val="20"/>
                <w:szCs w:val="20"/>
              </w:rPr>
            </w:pPr>
            <w:r w:rsidRPr="00310CD0">
              <w:rPr>
                <w:b/>
                <w:bCs/>
                <w:sz w:val="20"/>
                <w:szCs w:val="20"/>
              </w:rPr>
              <w:t>Цель изучения дисциплины:</w:t>
            </w:r>
          </w:p>
          <w:p w:rsidR="0051108A" w:rsidRPr="00310CD0" w:rsidRDefault="0051108A" w:rsidP="0051108A">
            <w:pPr>
              <w:rPr>
                <w:b/>
                <w:bCs/>
                <w:sz w:val="20"/>
                <w:szCs w:val="20"/>
              </w:rPr>
            </w:pPr>
            <w:r w:rsidRPr="00310CD0">
              <w:rPr>
                <w:sz w:val="20"/>
                <w:szCs w:val="20"/>
              </w:rPr>
              <w:t>формирование теоретических знаний и практических навыков, позволяющих эффективно применять маркетинговые технологии в управлении сервисными орг</w:t>
            </w:r>
            <w:r w:rsidRPr="00310CD0">
              <w:rPr>
                <w:sz w:val="20"/>
                <w:szCs w:val="20"/>
              </w:rPr>
              <w:t>а</w:t>
            </w:r>
            <w:r w:rsidRPr="00310CD0">
              <w:rPr>
                <w:sz w:val="20"/>
                <w:szCs w:val="20"/>
              </w:rPr>
              <w:t>низациями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78"/>
              </w:numPr>
              <w:rPr>
                <w:b/>
                <w:bCs/>
                <w:sz w:val="20"/>
                <w:szCs w:val="20"/>
              </w:rPr>
            </w:pPr>
            <w:r w:rsidRPr="00310CD0">
              <w:rPr>
                <w:b/>
                <w:bCs/>
                <w:sz w:val="20"/>
                <w:szCs w:val="20"/>
              </w:rPr>
              <w:t>Задачи изучения дисциплины:</w:t>
            </w:r>
          </w:p>
          <w:p w:rsidR="0051108A" w:rsidRPr="00310CD0" w:rsidRDefault="0051108A" w:rsidP="00534A87">
            <w:pPr>
              <w:numPr>
                <w:ilvl w:val="0"/>
                <w:numId w:val="76"/>
              </w:numPr>
              <w:ind w:left="-28" w:firstLine="0"/>
              <w:jc w:val="both"/>
              <w:rPr>
                <w:sz w:val="20"/>
                <w:szCs w:val="20"/>
              </w:rPr>
            </w:pPr>
            <w:r w:rsidRPr="00310CD0">
              <w:rPr>
                <w:sz w:val="20"/>
                <w:szCs w:val="20"/>
              </w:rPr>
              <w:t>рассмотреть теорию и практику  маркетинговых инструментов в сфере у</w:t>
            </w:r>
            <w:r w:rsidRPr="00310CD0">
              <w:rPr>
                <w:sz w:val="20"/>
                <w:szCs w:val="20"/>
              </w:rPr>
              <w:t>с</w:t>
            </w:r>
            <w:r w:rsidRPr="00310CD0">
              <w:rPr>
                <w:sz w:val="20"/>
                <w:szCs w:val="20"/>
              </w:rPr>
              <w:t>луг;</w:t>
            </w:r>
          </w:p>
          <w:p w:rsidR="0051108A" w:rsidRPr="00310CD0" w:rsidRDefault="0051108A" w:rsidP="00534A87">
            <w:pPr>
              <w:numPr>
                <w:ilvl w:val="0"/>
                <w:numId w:val="76"/>
              </w:numPr>
              <w:ind w:left="-28" w:firstLine="0"/>
              <w:jc w:val="both"/>
              <w:rPr>
                <w:sz w:val="20"/>
                <w:szCs w:val="20"/>
              </w:rPr>
            </w:pPr>
            <w:r w:rsidRPr="00310CD0">
              <w:rPr>
                <w:sz w:val="20"/>
                <w:szCs w:val="20"/>
              </w:rPr>
              <w:t>закрепление у студентов представления о процессе оказания услуги;</w:t>
            </w:r>
          </w:p>
          <w:p w:rsidR="0051108A" w:rsidRPr="00310CD0" w:rsidRDefault="0051108A" w:rsidP="0051108A">
            <w:pPr>
              <w:rPr>
                <w:b/>
                <w:bCs/>
                <w:sz w:val="20"/>
                <w:szCs w:val="20"/>
              </w:rPr>
            </w:pPr>
            <w:r w:rsidRPr="00310CD0">
              <w:rPr>
                <w:sz w:val="20"/>
                <w:szCs w:val="20"/>
              </w:rPr>
              <w:t>приобретение студентами практических навыков управления предприятием сф</w:t>
            </w:r>
            <w:r w:rsidRPr="00310CD0">
              <w:rPr>
                <w:sz w:val="20"/>
                <w:szCs w:val="20"/>
              </w:rPr>
              <w:t>е</w:t>
            </w:r>
            <w:r w:rsidRPr="00310CD0">
              <w:rPr>
                <w:sz w:val="20"/>
                <w:szCs w:val="20"/>
              </w:rPr>
              <w:t>ры услуг.</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ПК-6; СКМ-6</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51108A" w:rsidRPr="00310CD0" w:rsidRDefault="00785581" w:rsidP="0051108A">
            <w:pPr>
              <w:widowControl w:val="0"/>
              <w:rPr>
                <w:sz w:val="20"/>
                <w:szCs w:val="20"/>
              </w:rPr>
            </w:pPr>
            <w:r w:rsidRPr="00310CD0">
              <w:rPr>
                <w:b/>
                <w:bCs/>
                <w:sz w:val="20"/>
                <w:szCs w:val="20"/>
              </w:rPr>
              <w:t>6. Содержание дисциплины:</w:t>
            </w:r>
            <w:r w:rsidRPr="00310CD0">
              <w:rPr>
                <w:b/>
                <w:bCs/>
                <w:sz w:val="20"/>
                <w:szCs w:val="20"/>
              </w:rPr>
              <w:br/>
            </w:r>
            <w:r w:rsidR="0051108A" w:rsidRPr="00310CD0">
              <w:rPr>
                <w:sz w:val="20"/>
                <w:szCs w:val="20"/>
              </w:rPr>
              <w:t xml:space="preserve">Тема.1. Теоретические основы </w:t>
            </w:r>
            <w:r w:rsidR="0051108A" w:rsidRPr="00310CD0">
              <w:rPr>
                <w:bCs/>
                <w:sz w:val="20"/>
                <w:szCs w:val="20"/>
              </w:rPr>
              <w:t>промышленный маркетинга</w:t>
            </w:r>
          </w:p>
          <w:p w:rsidR="0051108A" w:rsidRPr="00310CD0" w:rsidRDefault="0051108A" w:rsidP="0051108A">
            <w:pPr>
              <w:widowControl w:val="0"/>
              <w:rPr>
                <w:sz w:val="20"/>
                <w:szCs w:val="20"/>
              </w:rPr>
            </w:pPr>
            <w:r w:rsidRPr="00310CD0">
              <w:rPr>
                <w:sz w:val="20"/>
                <w:szCs w:val="20"/>
              </w:rPr>
              <w:t xml:space="preserve">Тема 2. </w:t>
            </w:r>
            <w:hyperlink r:id="rId101" w:history="1">
              <w:r w:rsidRPr="00310CD0">
                <w:rPr>
                  <w:sz w:val="20"/>
                  <w:szCs w:val="20"/>
                </w:rPr>
                <w:t>Сфера услуг и качество жизни населения</w:t>
              </w:r>
            </w:hyperlink>
          </w:p>
          <w:p w:rsidR="0051108A" w:rsidRPr="00310CD0" w:rsidRDefault="0051108A" w:rsidP="0051108A">
            <w:pPr>
              <w:widowControl w:val="0"/>
              <w:rPr>
                <w:sz w:val="20"/>
                <w:szCs w:val="20"/>
              </w:rPr>
            </w:pPr>
            <w:r w:rsidRPr="00310CD0">
              <w:rPr>
                <w:sz w:val="20"/>
                <w:szCs w:val="20"/>
              </w:rPr>
              <w:t xml:space="preserve">Тема 3. </w:t>
            </w:r>
            <w:hyperlink r:id="rId102" w:history="1">
              <w:r w:rsidRPr="00310CD0">
                <w:rPr>
                  <w:sz w:val="20"/>
                  <w:szCs w:val="20"/>
                </w:rPr>
                <w:t>Система государственного регулирования сферы у</w:t>
              </w:r>
              <w:r w:rsidRPr="00310CD0">
                <w:rPr>
                  <w:sz w:val="20"/>
                  <w:szCs w:val="20"/>
                </w:rPr>
                <w:t>с</w:t>
              </w:r>
              <w:r w:rsidRPr="00310CD0">
                <w:rPr>
                  <w:sz w:val="20"/>
                  <w:szCs w:val="20"/>
                </w:rPr>
                <w:t>луг</w:t>
              </w:r>
            </w:hyperlink>
          </w:p>
          <w:p w:rsidR="0051108A" w:rsidRPr="00310CD0" w:rsidRDefault="0051108A" w:rsidP="0051108A">
            <w:pPr>
              <w:widowControl w:val="0"/>
              <w:rPr>
                <w:sz w:val="20"/>
                <w:szCs w:val="20"/>
              </w:rPr>
            </w:pPr>
            <w:r w:rsidRPr="00310CD0">
              <w:rPr>
                <w:sz w:val="20"/>
                <w:szCs w:val="20"/>
              </w:rPr>
              <w:t xml:space="preserve">Тема 4. </w:t>
            </w:r>
            <w:hyperlink r:id="rId103" w:history="1">
              <w:r w:rsidRPr="00310CD0">
                <w:rPr>
                  <w:sz w:val="20"/>
                  <w:szCs w:val="20"/>
                </w:rPr>
                <w:t>Маркетинг финансовых услуг</w:t>
              </w:r>
            </w:hyperlink>
          </w:p>
          <w:p w:rsidR="0051108A" w:rsidRPr="00310CD0" w:rsidRDefault="0051108A" w:rsidP="0051108A">
            <w:pPr>
              <w:widowControl w:val="0"/>
              <w:rPr>
                <w:sz w:val="20"/>
                <w:szCs w:val="20"/>
              </w:rPr>
            </w:pPr>
            <w:r w:rsidRPr="00310CD0">
              <w:rPr>
                <w:sz w:val="20"/>
                <w:szCs w:val="20"/>
              </w:rPr>
              <w:t xml:space="preserve">Тема 5. </w:t>
            </w:r>
            <w:hyperlink r:id="rId104" w:history="1">
              <w:r w:rsidRPr="00310CD0">
                <w:rPr>
                  <w:sz w:val="20"/>
                  <w:szCs w:val="20"/>
                </w:rPr>
                <w:t>Маркетинг образов</w:t>
              </w:r>
              <w:r w:rsidRPr="00310CD0">
                <w:rPr>
                  <w:sz w:val="20"/>
                  <w:szCs w:val="20"/>
                </w:rPr>
                <w:t>а</w:t>
              </w:r>
              <w:r w:rsidRPr="00310CD0">
                <w:rPr>
                  <w:sz w:val="20"/>
                  <w:szCs w:val="20"/>
                </w:rPr>
                <w:t>тельных услуг</w:t>
              </w:r>
            </w:hyperlink>
          </w:p>
          <w:p w:rsidR="0051108A" w:rsidRPr="00310CD0" w:rsidRDefault="0051108A" w:rsidP="0051108A">
            <w:pPr>
              <w:widowControl w:val="0"/>
              <w:rPr>
                <w:sz w:val="20"/>
                <w:szCs w:val="20"/>
              </w:rPr>
            </w:pPr>
            <w:hyperlink r:id="rId105" w:history="1">
              <w:r w:rsidRPr="00310CD0">
                <w:rPr>
                  <w:sz w:val="20"/>
                  <w:szCs w:val="20"/>
                </w:rPr>
                <w:t>Тема 6. Маркетинг мед</w:t>
              </w:r>
              <w:r w:rsidRPr="00310CD0">
                <w:rPr>
                  <w:sz w:val="20"/>
                  <w:szCs w:val="20"/>
                </w:rPr>
                <w:t>и</w:t>
              </w:r>
              <w:r w:rsidRPr="00310CD0">
                <w:rPr>
                  <w:sz w:val="20"/>
                  <w:szCs w:val="20"/>
                </w:rPr>
                <w:t>цин</w:t>
              </w:r>
            </w:hyperlink>
            <w:r w:rsidRPr="00310CD0">
              <w:rPr>
                <w:sz w:val="20"/>
                <w:szCs w:val="20"/>
              </w:rPr>
              <w:t>ских услуг</w:t>
            </w:r>
          </w:p>
          <w:p w:rsidR="0051108A" w:rsidRPr="00310CD0" w:rsidRDefault="0051108A" w:rsidP="0051108A">
            <w:pPr>
              <w:widowControl w:val="0"/>
              <w:rPr>
                <w:sz w:val="20"/>
                <w:szCs w:val="20"/>
              </w:rPr>
            </w:pPr>
            <w:r w:rsidRPr="00310CD0">
              <w:rPr>
                <w:sz w:val="20"/>
                <w:szCs w:val="20"/>
              </w:rPr>
              <w:t xml:space="preserve">Тема 7. </w:t>
            </w:r>
            <w:hyperlink r:id="rId106" w:history="1">
              <w:r w:rsidRPr="00310CD0">
                <w:rPr>
                  <w:sz w:val="20"/>
                  <w:szCs w:val="20"/>
                </w:rPr>
                <w:t>Маркетинг в сфере т</w:t>
              </w:r>
              <w:r w:rsidRPr="00310CD0">
                <w:rPr>
                  <w:sz w:val="20"/>
                  <w:szCs w:val="20"/>
                </w:rPr>
                <w:t>у</w:t>
              </w:r>
              <w:r w:rsidRPr="00310CD0">
                <w:rPr>
                  <w:sz w:val="20"/>
                  <w:szCs w:val="20"/>
                </w:rPr>
                <w:t>ризма</w:t>
              </w:r>
            </w:hyperlink>
          </w:p>
          <w:p w:rsidR="00785581" w:rsidRPr="00310CD0" w:rsidRDefault="0051108A" w:rsidP="0051108A">
            <w:pPr>
              <w:rPr>
                <w:b/>
                <w:bCs/>
                <w:sz w:val="20"/>
                <w:szCs w:val="20"/>
              </w:rPr>
            </w:pPr>
            <w:r w:rsidRPr="00310CD0">
              <w:rPr>
                <w:sz w:val="20"/>
                <w:szCs w:val="20"/>
              </w:rPr>
              <w:t xml:space="preserve">Тема 8. </w:t>
            </w:r>
            <w:hyperlink r:id="rId107" w:history="1">
              <w:r w:rsidRPr="00310CD0">
                <w:rPr>
                  <w:sz w:val="20"/>
                  <w:szCs w:val="20"/>
                </w:rPr>
                <w:t>Маркетинг в общес</w:t>
              </w:r>
              <w:r w:rsidRPr="00310CD0">
                <w:rPr>
                  <w:sz w:val="20"/>
                  <w:szCs w:val="20"/>
                </w:rPr>
                <w:t>т</w:t>
              </w:r>
              <w:r w:rsidRPr="00310CD0">
                <w:rPr>
                  <w:sz w:val="20"/>
                  <w:szCs w:val="20"/>
                </w:rPr>
                <w:t>венном питании</w:t>
              </w:r>
            </w:hyperlink>
            <w:r w:rsidR="00785581" w:rsidRPr="00310CD0">
              <w:rPr>
                <w:b/>
                <w:bCs/>
                <w:sz w:val="20"/>
                <w:szCs w:val="20"/>
              </w:rPr>
              <w:br/>
              <w:t>7. Основная литература:</w:t>
            </w:r>
          </w:p>
          <w:p w:rsidR="0051108A" w:rsidRPr="00310CD0" w:rsidRDefault="0051108A" w:rsidP="00534A87">
            <w:pPr>
              <w:pStyle w:val="a4"/>
              <w:numPr>
                <w:ilvl w:val="0"/>
                <w:numId w:val="79"/>
              </w:numPr>
              <w:tabs>
                <w:tab w:val="clear" w:pos="1134"/>
                <w:tab w:val="clear" w:pos="3402"/>
                <w:tab w:val="clear" w:pos="5103"/>
              </w:tabs>
              <w:ind w:left="0" w:firstLine="360"/>
              <w:jc w:val="both"/>
              <w:rPr>
                <w:b w:val="0"/>
                <w:bCs w:val="0"/>
                <w:sz w:val="20"/>
                <w:szCs w:val="20"/>
              </w:rPr>
            </w:pPr>
            <w:r w:rsidRPr="00310CD0">
              <w:rPr>
                <w:b w:val="0"/>
                <w:bCs w:val="0"/>
                <w:sz w:val="20"/>
                <w:szCs w:val="20"/>
              </w:rPr>
              <w:t>Маркетинг в отраслях и сферах деятельности : учебник / В.Т. Гришина, Л.А. Дробышева, Т.Л. Дашкова и др. ; под ред. Ю.В. Морозова, В.Т. Гришиной. - 9-е изд. - Москва : Издательско-торговая корпорация «Дашков и К°», 2018. - 446 с. : ил. - Библиогр. в кн. - ISBN 978-5-394-02263-0 ; То же [Электронный ресурс]. - URL: </w:t>
            </w:r>
            <w:hyperlink r:id="rId108" w:history="1">
              <w:r w:rsidRPr="00310CD0">
                <w:rPr>
                  <w:b w:val="0"/>
                  <w:bCs w:val="0"/>
                  <w:sz w:val="20"/>
                  <w:szCs w:val="20"/>
                </w:rPr>
                <w:t>http://biblioclub.ru/index.php?page=book&amp;id=495786</w:t>
              </w:r>
            </w:hyperlink>
            <w:r w:rsidRPr="00310CD0">
              <w:rPr>
                <w:b w:val="0"/>
                <w:bCs w:val="0"/>
                <w:sz w:val="20"/>
                <w:szCs w:val="20"/>
              </w:rPr>
              <w:t>.</w:t>
            </w:r>
          </w:p>
          <w:p w:rsidR="0051108A" w:rsidRPr="00310CD0" w:rsidRDefault="0051108A" w:rsidP="00534A87">
            <w:pPr>
              <w:pStyle w:val="a4"/>
              <w:numPr>
                <w:ilvl w:val="0"/>
                <w:numId w:val="79"/>
              </w:numPr>
              <w:tabs>
                <w:tab w:val="clear" w:pos="1134"/>
                <w:tab w:val="clear" w:pos="3402"/>
                <w:tab w:val="clear" w:pos="5103"/>
              </w:tabs>
              <w:ind w:left="0" w:firstLine="360"/>
              <w:jc w:val="both"/>
              <w:rPr>
                <w:b w:val="0"/>
                <w:bCs w:val="0"/>
                <w:sz w:val="20"/>
                <w:szCs w:val="20"/>
              </w:rPr>
            </w:pPr>
            <w:r w:rsidRPr="00310CD0">
              <w:rPr>
                <w:b w:val="0"/>
                <w:sz w:val="20"/>
                <w:szCs w:val="20"/>
              </w:rPr>
              <w:t xml:space="preserve">Синяева, И.М. Маркетинг услуг : учебник / И.М. Синяева, </w:t>
            </w:r>
            <w:r w:rsidRPr="00310CD0">
              <w:rPr>
                <w:b w:val="0"/>
                <w:sz w:val="20"/>
                <w:szCs w:val="20"/>
              </w:rPr>
              <w:lastRenderedPageBreak/>
              <w:t>О.Н. Романенкова, В.В. Синяев ; под ред. Л.П. Дашкова ; Финансовый университет при Правительстве РФ. - 2-е изд., перераб. и доп. - Москва : Издательско-торговая корпорация «Дашков и К°», 2017. - 252 с. : ил. - Библиогр. в кн. - ISBN 978-5-394-02723-9 ; То же [Электронный р</w:t>
            </w:r>
            <w:r w:rsidRPr="00310CD0">
              <w:rPr>
                <w:b w:val="0"/>
                <w:sz w:val="20"/>
                <w:szCs w:val="20"/>
              </w:rPr>
              <w:t>е</w:t>
            </w:r>
            <w:r w:rsidRPr="00310CD0">
              <w:rPr>
                <w:b w:val="0"/>
                <w:sz w:val="20"/>
                <w:szCs w:val="20"/>
              </w:rPr>
              <w:t>сурс]. - URL: </w:t>
            </w:r>
            <w:hyperlink r:id="rId109" w:history="1">
              <w:r w:rsidRPr="00310CD0">
                <w:rPr>
                  <w:b w:val="0"/>
                  <w:sz w:val="20"/>
                  <w:szCs w:val="20"/>
                </w:rPr>
                <w:t>http://biblioclub.ru/index.php?page=book&amp;id=454142</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Маркетинг территорий</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0"/>
              </w:numPr>
              <w:rPr>
                <w:b/>
                <w:bCs/>
                <w:sz w:val="20"/>
                <w:szCs w:val="20"/>
              </w:rPr>
            </w:pPr>
            <w:r w:rsidRPr="00310CD0">
              <w:rPr>
                <w:b/>
                <w:bCs/>
                <w:sz w:val="20"/>
                <w:szCs w:val="20"/>
              </w:rPr>
              <w:t>Цель изучения дисциплины:</w:t>
            </w:r>
          </w:p>
          <w:p w:rsidR="0051108A" w:rsidRPr="00310CD0" w:rsidRDefault="0051108A" w:rsidP="0051108A">
            <w:pPr>
              <w:rPr>
                <w:b/>
                <w:bCs/>
                <w:sz w:val="20"/>
                <w:szCs w:val="20"/>
              </w:rPr>
            </w:pPr>
            <w:r w:rsidRPr="00310CD0">
              <w:rPr>
                <w:sz w:val="20"/>
                <w:szCs w:val="20"/>
              </w:rPr>
              <w:t>обеспечение студентов необходимыми знаниями о маркетинге территорий, его специфике, тенденциях и перспективах развития, обучить конкретным инструментам управления спросом на территорию для различных цел</w:t>
            </w:r>
            <w:r w:rsidRPr="00310CD0">
              <w:rPr>
                <w:sz w:val="20"/>
                <w:szCs w:val="20"/>
              </w:rPr>
              <w:t>е</w:t>
            </w:r>
            <w:r w:rsidRPr="00310CD0">
              <w:rPr>
                <w:sz w:val="20"/>
                <w:szCs w:val="20"/>
              </w:rPr>
              <w:t>вых аудиторий, сформировать навыки использования полученных знаний для выполнения профессиональных функций в сфере государственного и муниципального управления.</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0"/>
              </w:numPr>
              <w:rPr>
                <w:b/>
                <w:bCs/>
                <w:sz w:val="20"/>
                <w:szCs w:val="20"/>
              </w:rPr>
            </w:pPr>
            <w:r w:rsidRPr="00310CD0">
              <w:rPr>
                <w:b/>
                <w:bCs/>
                <w:sz w:val="20"/>
                <w:szCs w:val="20"/>
              </w:rPr>
              <w:t>Задачи изучения дисциплины:</w:t>
            </w:r>
          </w:p>
          <w:p w:rsidR="0051108A" w:rsidRPr="00310CD0" w:rsidRDefault="0051108A" w:rsidP="0051108A">
            <w:pPr>
              <w:rPr>
                <w:sz w:val="20"/>
                <w:szCs w:val="20"/>
              </w:rPr>
            </w:pPr>
            <w:r w:rsidRPr="00310CD0">
              <w:rPr>
                <w:sz w:val="20"/>
                <w:szCs w:val="20"/>
              </w:rPr>
              <w:t>- формировать маркетинговую стратегию развития для разли</w:t>
            </w:r>
            <w:r w:rsidRPr="00310CD0">
              <w:rPr>
                <w:sz w:val="20"/>
                <w:szCs w:val="20"/>
              </w:rPr>
              <w:t>ч</w:t>
            </w:r>
            <w:r w:rsidRPr="00310CD0">
              <w:rPr>
                <w:sz w:val="20"/>
                <w:szCs w:val="20"/>
              </w:rPr>
              <w:t xml:space="preserve">ных территорий; </w:t>
            </w:r>
          </w:p>
          <w:p w:rsidR="0051108A" w:rsidRPr="00310CD0" w:rsidRDefault="0051108A" w:rsidP="0051108A">
            <w:pPr>
              <w:rPr>
                <w:sz w:val="20"/>
                <w:szCs w:val="20"/>
              </w:rPr>
            </w:pPr>
            <w:r w:rsidRPr="00310CD0">
              <w:rPr>
                <w:sz w:val="20"/>
                <w:szCs w:val="20"/>
              </w:rPr>
              <w:sym w:font="Symbol" w:char="F02D"/>
            </w:r>
            <w:r w:rsidRPr="00310CD0">
              <w:rPr>
                <w:sz w:val="20"/>
                <w:szCs w:val="20"/>
              </w:rPr>
              <w:t>проводить анализ внутренней и внешней среды маркетинга территорий;</w:t>
            </w:r>
          </w:p>
          <w:p w:rsidR="0051108A" w:rsidRPr="00310CD0" w:rsidRDefault="0051108A" w:rsidP="0051108A">
            <w:pPr>
              <w:rPr>
                <w:sz w:val="20"/>
                <w:szCs w:val="20"/>
              </w:rPr>
            </w:pPr>
            <w:r w:rsidRPr="00310CD0">
              <w:rPr>
                <w:sz w:val="20"/>
                <w:szCs w:val="20"/>
              </w:rPr>
              <w:sym w:font="Symbol" w:char="F02D"/>
            </w:r>
            <w:r w:rsidRPr="00310CD0">
              <w:rPr>
                <w:sz w:val="20"/>
                <w:szCs w:val="20"/>
              </w:rPr>
              <w:t>выявлять основные целевые аудитории в маркетинге территорий;</w:t>
            </w:r>
          </w:p>
          <w:p w:rsidR="0051108A" w:rsidRPr="00310CD0" w:rsidRDefault="0051108A" w:rsidP="0051108A">
            <w:pPr>
              <w:rPr>
                <w:sz w:val="20"/>
                <w:szCs w:val="20"/>
              </w:rPr>
            </w:pPr>
            <w:r w:rsidRPr="00310CD0">
              <w:rPr>
                <w:sz w:val="20"/>
                <w:szCs w:val="20"/>
              </w:rPr>
              <w:sym w:font="Symbol" w:char="F02D"/>
            </w:r>
            <w:r w:rsidRPr="00310CD0">
              <w:rPr>
                <w:sz w:val="20"/>
                <w:szCs w:val="20"/>
              </w:rPr>
              <w:t>алгоритмы и принципы формирования и продвижения бренда территории;</w:t>
            </w:r>
          </w:p>
          <w:p w:rsidR="0051108A" w:rsidRPr="00310CD0" w:rsidRDefault="0051108A" w:rsidP="0051108A">
            <w:pPr>
              <w:rPr>
                <w:sz w:val="20"/>
                <w:szCs w:val="20"/>
              </w:rPr>
            </w:pPr>
            <w:r w:rsidRPr="00310CD0">
              <w:rPr>
                <w:sz w:val="20"/>
                <w:szCs w:val="20"/>
              </w:rPr>
              <w:sym w:font="Symbol" w:char="F02D"/>
            </w:r>
            <w:r w:rsidRPr="00310CD0">
              <w:rPr>
                <w:sz w:val="20"/>
                <w:szCs w:val="20"/>
              </w:rPr>
              <w:t xml:space="preserve">организовывать и управлять маркетинговой деятельностью для различных </w:t>
            </w:r>
          </w:p>
          <w:p w:rsidR="0051108A" w:rsidRPr="00310CD0" w:rsidRDefault="0051108A" w:rsidP="0051108A">
            <w:pPr>
              <w:rPr>
                <w:sz w:val="20"/>
                <w:szCs w:val="20"/>
              </w:rPr>
            </w:pPr>
            <w:r w:rsidRPr="00310CD0">
              <w:rPr>
                <w:sz w:val="20"/>
                <w:szCs w:val="20"/>
              </w:rPr>
              <w:t>территорий;</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ПК-3; СКМ-6</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51108A" w:rsidRPr="00310CD0" w:rsidRDefault="00785581" w:rsidP="0051108A">
            <w:pPr>
              <w:rPr>
                <w:sz w:val="20"/>
                <w:szCs w:val="20"/>
              </w:rPr>
            </w:pPr>
            <w:r w:rsidRPr="00310CD0">
              <w:rPr>
                <w:b/>
                <w:bCs/>
                <w:sz w:val="20"/>
                <w:szCs w:val="20"/>
              </w:rPr>
              <w:t>6. Содержание дисциплины:</w:t>
            </w:r>
            <w:r w:rsidRPr="00310CD0">
              <w:rPr>
                <w:b/>
                <w:bCs/>
                <w:sz w:val="20"/>
                <w:szCs w:val="20"/>
              </w:rPr>
              <w:br/>
            </w:r>
            <w:r w:rsidR="0051108A" w:rsidRPr="00310CD0">
              <w:rPr>
                <w:sz w:val="20"/>
                <w:szCs w:val="20"/>
              </w:rPr>
              <w:t>Тема 1. Введение в маркетинг территорий. Основные положения.</w:t>
            </w:r>
          </w:p>
          <w:p w:rsidR="0051108A" w:rsidRPr="00310CD0" w:rsidRDefault="0051108A" w:rsidP="0051108A">
            <w:pPr>
              <w:rPr>
                <w:sz w:val="20"/>
                <w:szCs w:val="20"/>
              </w:rPr>
            </w:pPr>
            <w:r w:rsidRPr="00310CD0">
              <w:rPr>
                <w:sz w:val="20"/>
                <w:szCs w:val="20"/>
              </w:rPr>
              <w:t>Тема 2 Внутренняя и внешняя среда маркетинга территорий.</w:t>
            </w:r>
          </w:p>
          <w:p w:rsidR="0051108A" w:rsidRPr="00310CD0" w:rsidRDefault="0051108A" w:rsidP="0051108A">
            <w:pPr>
              <w:rPr>
                <w:sz w:val="20"/>
                <w:szCs w:val="20"/>
              </w:rPr>
            </w:pPr>
            <w:r w:rsidRPr="00310CD0">
              <w:rPr>
                <w:sz w:val="20"/>
                <w:szCs w:val="20"/>
              </w:rPr>
              <w:t>Тема 3. Исследования в маркетинге территорий.</w:t>
            </w:r>
          </w:p>
          <w:p w:rsidR="0051108A" w:rsidRPr="00310CD0" w:rsidRDefault="0051108A" w:rsidP="0051108A">
            <w:pPr>
              <w:rPr>
                <w:sz w:val="20"/>
                <w:szCs w:val="20"/>
              </w:rPr>
            </w:pPr>
            <w:r w:rsidRPr="00310CD0">
              <w:rPr>
                <w:sz w:val="20"/>
                <w:szCs w:val="20"/>
              </w:rPr>
              <w:t>Тема 4. Стратегическое позиционирование территорий.</w:t>
            </w:r>
          </w:p>
          <w:p w:rsidR="0051108A" w:rsidRPr="00310CD0" w:rsidRDefault="0051108A" w:rsidP="0051108A">
            <w:pPr>
              <w:rPr>
                <w:sz w:val="20"/>
                <w:szCs w:val="20"/>
              </w:rPr>
            </w:pPr>
            <w:r w:rsidRPr="00310CD0">
              <w:rPr>
                <w:sz w:val="20"/>
                <w:szCs w:val="20"/>
              </w:rPr>
              <w:t>Тема 5. Коммуникационный механизм в маркетинге территорий</w:t>
            </w:r>
          </w:p>
          <w:p w:rsidR="0051108A" w:rsidRPr="00310CD0" w:rsidRDefault="0051108A" w:rsidP="0051108A">
            <w:pPr>
              <w:rPr>
                <w:sz w:val="20"/>
                <w:szCs w:val="20"/>
              </w:rPr>
            </w:pPr>
            <w:r w:rsidRPr="00310CD0">
              <w:rPr>
                <w:sz w:val="20"/>
                <w:szCs w:val="20"/>
              </w:rPr>
              <w:t>Тема 6. Брендинг территорий.</w:t>
            </w:r>
          </w:p>
          <w:p w:rsidR="0051108A" w:rsidRPr="00310CD0" w:rsidRDefault="0051108A" w:rsidP="0051108A">
            <w:pPr>
              <w:rPr>
                <w:sz w:val="20"/>
                <w:szCs w:val="20"/>
              </w:rPr>
            </w:pPr>
            <w:r w:rsidRPr="00310CD0">
              <w:rPr>
                <w:sz w:val="20"/>
                <w:szCs w:val="20"/>
              </w:rPr>
              <w:t>Тема 7. Человеческие ресурсы реализации маркетинговой стратегии развития территории</w:t>
            </w:r>
          </w:p>
          <w:p w:rsidR="0051108A" w:rsidRPr="00310CD0" w:rsidRDefault="0051108A" w:rsidP="0051108A">
            <w:pPr>
              <w:rPr>
                <w:sz w:val="20"/>
                <w:szCs w:val="20"/>
              </w:rPr>
            </w:pPr>
            <w:r w:rsidRPr="00310CD0">
              <w:rPr>
                <w:sz w:val="20"/>
                <w:szCs w:val="20"/>
              </w:rPr>
              <w:t>Тема 8. Финансовые и инфраструктурные ресурсы реализации маркетинговой стратегии развития территории.</w:t>
            </w:r>
          </w:p>
          <w:p w:rsidR="0051108A" w:rsidRPr="00310CD0" w:rsidRDefault="0051108A" w:rsidP="0051108A">
            <w:pPr>
              <w:rPr>
                <w:sz w:val="20"/>
                <w:szCs w:val="20"/>
              </w:rPr>
            </w:pPr>
            <w:r w:rsidRPr="00310CD0">
              <w:rPr>
                <w:sz w:val="20"/>
                <w:szCs w:val="20"/>
              </w:rPr>
              <w:t>Тема 9. Информационные ресурсыреализации маркетинговой стратегии развития территорий.</w:t>
            </w:r>
          </w:p>
          <w:p w:rsidR="00785581" w:rsidRPr="00310CD0" w:rsidRDefault="0051108A" w:rsidP="00B50018">
            <w:pPr>
              <w:rPr>
                <w:b/>
                <w:bCs/>
                <w:sz w:val="20"/>
                <w:szCs w:val="20"/>
              </w:rPr>
            </w:pPr>
            <w:r w:rsidRPr="00310CD0">
              <w:rPr>
                <w:sz w:val="20"/>
                <w:szCs w:val="20"/>
              </w:rPr>
              <w:t>Тема 10. Организация и управление маркетингом территорий.</w:t>
            </w:r>
            <w:r w:rsidR="00785581" w:rsidRPr="00310CD0">
              <w:rPr>
                <w:b/>
                <w:bCs/>
                <w:sz w:val="20"/>
                <w:szCs w:val="20"/>
              </w:rPr>
              <w:br/>
              <w:t>7. Основная литература:</w:t>
            </w:r>
          </w:p>
          <w:p w:rsidR="0051108A" w:rsidRPr="00310CD0" w:rsidRDefault="0051108A" w:rsidP="0051108A">
            <w:pPr>
              <w:pStyle w:val="a4"/>
              <w:tabs>
                <w:tab w:val="clear" w:pos="1134"/>
                <w:tab w:val="clear" w:pos="3402"/>
                <w:tab w:val="clear" w:pos="5103"/>
              </w:tabs>
              <w:ind w:firstLine="720"/>
              <w:jc w:val="both"/>
              <w:rPr>
                <w:b w:val="0"/>
                <w:bCs w:val="0"/>
                <w:i/>
                <w:sz w:val="20"/>
                <w:szCs w:val="20"/>
              </w:rPr>
            </w:pPr>
            <w:r w:rsidRPr="00310CD0">
              <w:rPr>
                <w:b w:val="0"/>
                <w:bCs w:val="0"/>
                <w:i/>
                <w:sz w:val="20"/>
                <w:szCs w:val="20"/>
              </w:rPr>
              <w:t>Основная литература:</w:t>
            </w:r>
          </w:p>
          <w:p w:rsidR="0051108A" w:rsidRPr="00310CD0" w:rsidRDefault="0051108A" w:rsidP="0051108A">
            <w:pPr>
              <w:pStyle w:val="a4"/>
              <w:tabs>
                <w:tab w:val="clear" w:pos="1134"/>
                <w:tab w:val="clear" w:pos="3402"/>
                <w:tab w:val="clear" w:pos="5103"/>
              </w:tabs>
              <w:ind w:firstLine="720"/>
              <w:jc w:val="both"/>
              <w:rPr>
                <w:b w:val="0"/>
                <w:sz w:val="20"/>
                <w:szCs w:val="20"/>
              </w:rPr>
            </w:pPr>
            <w:r w:rsidRPr="00310CD0">
              <w:rPr>
                <w:b w:val="0"/>
                <w:sz w:val="20"/>
                <w:szCs w:val="20"/>
              </w:rPr>
              <w:t xml:space="preserve">Улицкая, Н.Ю. Маркетинг территорий : учебник / Н.Ю. Улицкая, Л.Н. Семеркова. - Москва : Креативная экономика, 2017. - 230 с. : табл., схем., ил. - Библиогр. в кн. - ISBN 978-5-91292-196-4 ; То же [Электронный ресурс]. - URL: </w:t>
            </w:r>
            <w:hyperlink r:id="rId110" w:history="1">
              <w:r w:rsidRPr="00310CD0">
                <w:rPr>
                  <w:rStyle w:val="a3"/>
                  <w:b w:val="0"/>
                  <w:sz w:val="20"/>
                  <w:szCs w:val="20"/>
                </w:rPr>
                <w:t>http://biblioclub.ru/index.php?page=book&amp;id=499069</w:t>
              </w:r>
            </w:hyperlink>
            <w:r w:rsidRPr="00310CD0">
              <w:rPr>
                <w:b w:val="0"/>
                <w:sz w:val="20"/>
                <w:szCs w:val="20"/>
              </w:rPr>
              <w:t>.</w:t>
            </w:r>
          </w:p>
          <w:p w:rsidR="0051108A" w:rsidRPr="00310CD0" w:rsidRDefault="0051108A" w:rsidP="0051108A">
            <w:pPr>
              <w:pStyle w:val="a4"/>
              <w:tabs>
                <w:tab w:val="clear" w:pos="1134"/>
                <w:tab w:val="clear" w:pos="3402"/>
                <w:tab w:val="clear" w:pos="5103"/>
              </w:tabs>
              <w:ind w:firstLine="720"/>
              <w:jc w:val="both"/>
              <w:rPr>
                <w:b w:val="0"/>
                <w:sz w:val="20"/>
                <w:szCs w:val="20"/>
              </w:rPr>
            </w:pPr>
            <w:r w:rsidRPr="00310CD0">
              <w:rPr>
                <w:b w:val="0"/>
                <w:sz w:val="20"/>
                <w:szCs w:val="20"/>
              </w:rPr>
              <w:t>Семилетова, Я.И. Маркетинг территорий: учебное пособие для обучающихся по направлению подготовки 38.03.04 Государственное и муниципальное управление / Я.И. Семилетова ; Министерство сельского хозяйства РФ, Санкт-Петербургский государс</w:t>
            </w:r>
            <w:r w:rsidRPr="00310CD0">
              <w:rPr>
                <w:b w:val="0"/>
                <w:sz w:val="20"/>
                <w:szCs w:val="20"/>
              </w:rPr>
              <w:t>т</w:t>
            </w:r>
            <w:r w:rsidRPr="00310CD0">
              <w:rPr>
                <w:b w:val="0"/>
                <w:sz w:val="20"/>
                <w:szCs w:val="20"/>
              </w:rPr>
              <w:t xml:space="preserve">венный аграрный университет. - Санкт-Петербург : СПбГАУ, 2018. - 119 с. : ил. - Библиогр. в кн. ; То же [Электронный ресурс]. - URL: </w:t>
            </w:r>
            <w:hyperlink r:id="rId111" w:history="1">
              <w:r w:rsidRPr="00310CD0">
                <w:rPr>
                  <w:rStyle w:val="a3"/>
                  <w:b w:val="0"/>
                  <w:sz w:val="20"/>
                  <w:szCs w:val="20"/>
                </w:rPr>
                <w:t>http://biblioclub.ru/index.php?page=book&amp;id=496897</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Банковский маркетинг</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1"/>
              </w:numPr>
              <w:rPr>
                <w:b/>
                <w:bCs/>
                <w:sz w:val="20"/>
                <w:szCs w:val="20"/>
              </w:rPr>
            </w:pPr>
            <w:r w:rsidRPr="00310CD0">
              <w:rPr>
                <w:b/>
                <w:bCs/>
                <w:sz w:val="20"/>
                <w:szCs w:val="20"/>
              </w:rPr>
              <w:t>Цель изучения дисциплины:</w:t>
            </w:r>
          </w:p>
          <w:p w:rsidR="0051108A" w:rsidRPr="00310CD0" w:rsidRDefault="0051108A" w:rsidP="0051108A">
            <w:pPr>
              <w:rPr>
                <w:b/>
                <w:bCs/>
                <w:sz w:val="20"/>
                <w:szCs w:val="20"/>
              </w:rPr>
            </w:pPr>
            <w:r w:rsidRPr="00310CD0">
              <w:rPr>
                <w:sz w:val="20"/>
                <w:szCs w:val="20"/>
              </w:rPr>
              <w:t>формирование у студентов знаний, практических умений и навыков в сфере организации маркетинга в коммерческом банке, как одной из важнейших составляющих внутрибанковского управления, позволяющего содействовать эффективной и прибыльной деятельности банка на финансовом рынке.</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1"/>
              </w:numPr>
              <w:rPr>
                <w:b/>
                <w:bCs/>
                <w:sz w:val="20"/>
                <w:szCs w:val="20"/>
              </w:rPr>
            </w:pPr>
            <w:r w:rsidRPr="00310CD0">
              <w:rPr>
                <w:b/>
                <w:bCs/>
                <w:sz w:val="20"/>
                <w:szCs w:val="20"/>
              </w:rPr>
              <w:t>Задачи изучения дисциплины:</w:t>
            </w:r>
          </w:p>
          <w:p w:rsidR="0051108A" w:rsidRPr="00310CD0" w:rsidRDefault="0051108A" w:rsidP="0051108A">
            <w:pPr>
              <w:rPr>
                <w:sz w:val="20"/>
                <w:szCs w:val="20"/>
              </w:rPr>
            </w:pPr>
            <w:r w:rsidRPr="00310CD0">
              <w:rPr>
                <w:sz w:val="20"/>
                <w:szCs w:val="20"/>
              </w:rPr>
              <w:t xml:space="preserve">-формирование целостного представления о роли и значении маркетинга банковских услуг и продуктов, современных маркетинговых концепций, используемых на рынке банковских продуктов (услуг), отдельных элементах маркетинга для регулирования банковской деятельности и разработки банковской политики; </w:t>
            </w:r>
          </w:p>
          <w:p w:rsidR="0051108A" w:rsidRPr="00310CD0" w:rsidRDefault="0051108A" w:rsidP="0051108A">
            <w:pPr>
              <w:rPr>
                <w:sz w:val="20"/>
                <w:szCs w:val="20"/>
              </w:rPr>
            </w:pPr>
            <w:r w:rsidRPr="00310CD0">
              <w:rPr>
                <w:sz w:val="20"/>
                <w:szCs w:val="20"/>
              </w:rPr>
              <w:t xml:space="preserve">-формирование практических умений и навыков применения концептуальных основ и технологий маркетинговой работы в современной банковской </w:t>
            </w:r>
            <w:r w:rsidRPr="00310CD0">
              <w:rPr>
                <w:sz w:val="20"/>
                <w:szCs w:val="20"/>
              </w:rPr>
              <w:lastRenderedPageBreak/>
              <w:t>деятельности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ПК-3; СКМ-6</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51108A" w:rsidRPr="00310CD0" w:rsidRDefault="00785581" w:rsidP="0051108A">
            <w:pPr>
              <w:rPr>
                <w:sz w:val="20"/>
                <w:szCs w:val="20"/>
              </w:rPr>
            </w:pPr>
            <w:r w:rsidRPr="00310CD0">
              <w:rPr>
                <w:b/>
                <w:bCs/>
                <w:sz w:val="20"/>
                <w:szCs w:val="20"/>
              </w:rPr>
              <w:t>6. Содержание дисциплины:</w:t>
            </w:r>
            <w:r w:rsidRPr="00310CD0">
              <w:rPr>
                <w:b/>
                <w:bCs/>
                <w:sz w:val="20"/>
                <w:szCs w:val="20"/>
              </w:rPr>
              <w:br/>
            </w:r>
            <w:r w:rsidR="0051108A" w:rsidRPr="00310CD0">
              <w:rPr>
                <w:sz w:val="20"/>
                <w:szCs w:val="20"/>
              </w:rPr>
              <w:t>Тема 1. Понятие, сущность и основные особенности банковского маркетинга</w:t>
            </w:r>
          </w:p>
          <w:p w:rsidR="0051108A" w:rsidRPr="00310CD0" w:rsidRDefault="0051108A" w:rsidP="0051108A">
            <w:pPr>
              <w:rPr>
                <w:sz w:val="20"/>
                <w:szCs w:val="20"/>
              </w:rPr>
            </w:pPr>
            <w:r w:rsidRPr="00310CD0">
              <w:rPr>
                <w:sz w:val="20"/>
                <w:szCs w:val="20"/>
              </w:rPr>
              <w:t>Тема 2. Цели, задачи и основные стратегии банковского маркетинга</w:t>
            </w:r>
          </w:p>
          <w:p w:rsidR="0051108A" w:rsidRPr="00310CD0" w:rsidRDefault="0051108A" w:rsidP="0051108A">
            <w:pPr>
              <w:rPr>
                <w:sz w:val="20"/>
                <w:szCs w:val="20"/>
              </w:rPr>
            </w:pPr>
            <w:r w:rsidRPr="00310CD0">
              <w:rPr>
                <w:sz w:val="20"/>
                <w:szCs w:val="20"/>
              </w:rPr>
              <w:t>Тема 3. Маркетинговые исследования на рынке банковских продуктов (услуг)</w:t>
            </w:r>
          </w:p>
          <w:p w:rsidR="0051108A" w:rsidRPr="00310CD0" w:rsidRDefault="0051108A" w:rsidP="0051108A">
            <w:pPr>
              <w:rPr>
                <w:sz w:val="20"/>
                <w:szCs w:val="20"/>
              </w:rPr>
            </w:pPr>
            <w:r w:rsidRPr="00310CD0">
              <w:rPr>
                <w:sz w:val="20"/>
                <w:szCs w:val="20"/>
              </w:rPr>
              <w:t>Тема 4. Разработка комплекса маркетинга банка</w:t>
            </w:r>
          </w:p>
          <w:p w:rsidR="0051108A" w:rsidRPr="00310CD0" w:rsidRDefault="0051108A" w:rsidP="0051108A">
            <w:pPr>
              <w:rPr>
                <w:sz w:val="20"/>
                <w:szCs w:val="20"/>
              </w:rPr>
            </w:pPr>
            <w:r w:rsidRPr="00310CD0">
              <w:rPr>
                <w:sz w:val="20"/>
                <w:szCs w:val="20"/>
              </w:rPr>
              <w:t>Тема 5. Организация маркетинговой деятельности банка</w:t>
            </w:r>
          </w:p>
          <w:p w:rsidR="00785581" w:rsidRPr="00310CD0" w:rsidRDefault="0051108A" w:rsidP="00B50018">
            <w:pPr>
              <w:rPr>
                <w:b/>
                <w:bCs/>
                <w:sz w:val="20"/>
                <w:szCs w:val="20"/>
              </w:rPr>
            </w:pPr>
            <w:r w:rsidRPr="00310CD0">
              <w:rPr>
                <w:sz w:val="20"/>
                <w:szCs w:val="20"/>
              </w:rPr>
              <w:t>Тема 6. Контроль эффективности маркетинговой деятельности банка</w:t>
            </w:r>
            <w:r w:rsidR="00785581" w:rsidRPr="00310CD0">
              <w:rPr>
                <w:b/>
                <w:bCs/>
                <w:sz w:val="20"/>
                <w:szCs w:val="20"/>
              </w:rPr>
              <w:br/>
              <w:t>7. Основная литература:</w:t>
            </w:r>
          </w:p>
          <w:p w:rsidR="0051108A" w:rsidRPr="00310CD0" w:rsidRDefault="0051108A" w:rsidP="00B50018">
            <w:pPr>
              <w:rPr>
                <w:sz w:val="20"/>
                <w:szCs w:val="20"/>
              </w:rPr>
            </w:pPr>
            <w:r w:rsidRPr="00310CD0">
              <w:rPr>
                <w:sz w:val="20"/>
                <w:szCs w:val="20"/>
              </w:rPr>
              <w:t xml:space="preserve">Золотковский, Ю.С. Банковский маркетинг : учебное пособие / Ю.С. Золотковский. - Минск : РИПО, 2015. - 234 с. : схем., табл. - Библиогр. в кн. - ISBN 978-985-503-518-4 ; То же [Электронный ресурс]. - URL: </w:t>
            </w:r>
            <w:hyperlink r:id="rId112" w:history="1">
              <w:r w:rsidRPr="00310CD0">
                <w:rPr>
                  <w:rStyle w:val="a3"/>
                  <w:sz w:val="20"/>
                  <w:szCs w:val="20"/>
                </w:rPr>
                <w:t>http://biblioclub.ru/index.php?page=book&amp;id=463349</w:t>
              </w:r>
            </w:hyperlink>
          </w:p>
          <w:p w:rsidR="0051108A" w:rsidRPr="00310CD0" w:rsidRDefault="0051108A" w:rsidP="00B50018">
            <w:pPr>
              <w:rPr>
                <w:sz w:val="20"/>
                <w:szCs w:val="20"/>
              </w:rPr>
            </w:pPr>
            <w:r w:rsidRPr="00310CD0">
              <w:rPr>
                <w:sz w:val="20"/>
                <w:szCs w:val="20"/>
              </w:rPr>
              <w:t xml:space="preserve">Маркетинг в отраслях и сферах деятельности : учебник / В.Т. Гришина, Л.А. Дробышева, Т.Л. Дашкова и др. ; под ред. Ю.В. Морозова, В.Т. Гришиной. - 9-е изд. - Москва : Издательско-торговая корпорация «Дашков и К°», 2018. - 446 с. : ил. - Библиогр. в кн. - ISBN 978-5-394-02263-0 ; То же [Электронный ресурс]. - URL: </w:t>
            </w:r>
            <w:hyperlink r:id="rId113" w:history="1">
              <w:r w:rsidRPr="00310CD0">
                <w:rPr>
                  <w:rStyle w:val="a3"/>
                  <w:sz w:val="20"/>
                  <w:szCs w:val="20"/>
                </w:rPr>
                <w:t>http://biblioclub.ru/index.php?page=book&amp;id=495786</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Интернет-маркетинг</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2"/>
              </w:numPr>
              <w:rPr>
                <w:b/>
                <w:bCs/>
                <w:sz w:val="20"/>
                <w:szCs w:val="20"/>
              </w:rPr>
            </w:pPr>
            <w:r w:rsidRPr="00310CD0">
              <w:rPr>
                <w:b/>
                <w:bCs/>
                <w:sz w:val="20"/>
                <w:szCs w:val="20"/>
              </w:rPr>
              <w:t>Цель изучения дисциплины:</w:t>
            </w:r>
          </w:p>
          <w:p w:rsidR="00181618" w:rsidRPr="00310CD0" w:rsidRDefault="00181618" w:rsidP="00181618">
            <w:pPr>
              <w:rPr>
                <w:b/>
                <w:bCs/>
                <w:sz w:val="20"/>
                <w:szCs w:val="20"/>
              </w:rPr>
            </w:pPr>
            <w:r w:rsidRPr="00310CD0">
              <w:rPr>
                <w:sz w:val="20"/>
                <w:szCs w:val="20"/>
              </w:rPr>
              <w:t>формирование у слушателей совокупности знаний и навыков в области теории и практики интернет-маркетинга</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2"/>
              </w:numPr>
              <w:rPr>
                <w:b/>
                <w:bCs/>
                <w:sz w:val="20"/>
                <w:szCs w:val="20"/>
              </w:rPr>
            </w:pPr>
            <w:r w:rsidRPr="00310CD0">
              <w:rPr>
                <w:b/>
                <w:bCs/>
                <w:sz w:val="20"/>
                <w:szCs w:val="20"/>
              </w:rPr>
              <w:t>Задачи изучения дисциплины:</w:t>
            </w:r>
          </w:p>
          <w:p w:rsidR="00181618" w:rsidRPr="00310CD0" w:rsidRDefault="00181618" w:rsidP="00181618">
            <w:pPr>
              <w:rPr>
                <w:sz w:val="20"/>
                <w:szCs w:val="20"/>
              </w:rPr>
            </w:pPr>
            <w:r w:rsidRPr="00310CD0">
              <w:rPr>
                <w:sz w:val="20"/>
                <w:szCs w:val="20"/>
              </w:rPr>
              <w:t>-обеспечить слушателей знаниями теоретических и практических основ для экономико-математического исследования рынка информационных услуг в сети Интернет</w:t>
            </w:r>
          </w:p>
          <w:p w:rsidR="00181618" w:rsidRPr="00310CD0" w:rsidRDefault="00181618" w:rsidP="00181618">
            <w:pPr>
              <w:rPr>
                <w:sz w:val="20"/>
                <w:szCs w:val="20"/>
              </w:rPr>
            </w:pPr>
            <w:r w:rsidRPr="00310CD0">
              <w:rPr>
                <w:sz w:val="20"/>
                <w:szCs w:val="20"/>
              </w:rPr>
              <w:t>-сформировать практические навыки прикладных экономико-математических методов для исследования рынка в сети Интернет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ПК-10; СКМ-5</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181618" w:rsidRPr="00310CD0" w:rsidRDefault="00785581" w:rsidP="00181618">
            <w:pPr>
              <w:rPr>
                <w:sz w:val="20"/>
                <w:szCs w:val="20"/>
              </w:rPr>
            </w:pPr>
            <w:r w:rsidRPr="00310CD0">
              <w:rPr>
                <w:b/>
                <w:bCs/>
                <w:sz w:val="20"/>
                <w:szCs w:val="20"/>
              </w:rPr>
              <w:t>6. Содержание дисциплины:</w:t>
            </w:r>
            <w:r w:rsidRPr="00310CD0">
              <w:rPr>
                <w:b/>
                <w:bCs/>
                <w:sz w:val="20"/>
                <w:szCs w:val="20"/>
              </w:rPr>
              <w:br/>
            </w:r>
            <w:r w:rsidR="00181618" w:rsidRPr="00310CD0">
              <w:rPr>
                <w:sz w:val="20"/>
                <w:szCs w:val="20"/>
              </w:rPr>
              <w:t>Введение в интернет</w:t>
            </w:r>
            <w:r w:rsidR="00181618" w:rsidRPr="00310CD0">
              <w:rPr>
                <w:rFonts w:ascii="Cambria Math" w:hAnsi="Cambria Math"/>
                <w:sz w:val="20"/>
                <w:szCs w:val="20"/>
              </w:rPr>
              <w:t>‐</w:t>
            </w:r>
            <w:r w:rsidR="00181618" w:rsidRPr="00310CD0">
              <w:rPr>
                <w:sz w:val="20"/>
                <w:szCs w:val="20"/>
              </w:rPr>
              <w:t xml:space="preserve">маркетинг </w:t>
            </w:r>
          </w:p>
          <w:p w:rsidR="00181618" w:rsidRPr="00310CD0" w:rsidRDefault="00181618" w:rsidP="00181618">
            <w:pPr>
              <w:rPr>
                <w:sz w:val="20"/>
                <w:szCs w:val="20"/>
              </w:rPr>
            </w:pPr>
            <w:r w:rsidRPr="00310CD0">
              <w:rPr>
                <w:sz w:val="20"/>
                <w:szCs w:val="20"/>
              </w:rPr>
              <w:t xml:space="preserve">Баннерная реклама </w:t>
            </w:r>
          </w:p>
          <w:p w:rsidR="00181618" w:rsidRPr="00310CD0" w:rsidRDefault="00181618" w:rsidP="00181618">
            <w:pPr>
              <w:rPr>
                <w:sz w:val="20"/>
                <w:szCs w:val="20"/>
              </w:rPr>
            </w:pPr>
            <w:r w:rsidRPr="00310CD0">
              <w:rPr>
                <w:sz w:val="20"/>
                <w:szCs w:val="20"/>
              </w:rPr>
              <w:t xml:space="preserve">Поисковая реклама </w:t>
            </w:r>
          </w:p>
          <w:p w:rsidR="00181618" w:rsidRPr="00310CD0" w:rsidRDefault="00181618" w:rsidP="00181618">
            <w:pPr>
              <w:rPr>
                <w:sz w:val="20"/>
                <w:szCs w:val="20"/>
              </w:rPr>
            </w:pPr>
            <w:r w:rsidRPr="00310CD0">
              <w:rPr>
                <w:sz w:val="20"/>
                <w:szCs w:val="20"/>
              </w:rPr>
              <w:t>Email</w:t>
            </w:r>
            <w:r w:rsidRPr="00310CD0">
              <w:rPr>
                <w:rFonts w:ascii="Cambria Math" w:hAnsi="Cambria Math"/>
                <w:sz w:val="20"/>
                <w:szCs w:val="20"/>
              </w:rPr>
              <w:t>‐</w:t>
            </w:r>
            <w:r w:rsidRPr="00310CD0">
              <w:rPr>
                <w:sz w:val="20"/>
                <w:szCs w:val="20"/>
              </w:rPr>
              <w:t xml:space="preserve">маркетинг </w:t>
            </w:r>
          </w:p>
          <w:p w:rsidR="00181618" w:rsidRPr="00310CD0" w:rsidRDefault="00181618" w:rsidP="00181618">
            <w:pPr>
              <w:rPr>
                <w:sz w:val="20"/>
                <w:szCs w:val="20"/>
              </w:rPr>
            </w:pPr>
            <w:r w:rsidRPr="00310CD0">
              <w:rPr>
                <w:sz w:val="20"/>
                <w:szCs w:val="20"/>
              </w:rPr>
              <w:t>Маркетинг в социальных сетях</w:t>
            </w:r>
          </w:p>
          <w:p w:rsidR="00181618" w:rsidRPr="00310CD0" w:rsidRDefault="00181618" w:rsidP="00181618">
            <w:pPr>
              <w:rPr>
                <w:sz w:val="20"/>
                <w:szCs w:val="20"/>
              </w:rPr>
            </w:pPr>
            <w:r w:rsidRPr="00310CD0">
              <w:rPr>
                <w:sz w:val="20"/>
                <w:szCs w:val="20"/>
              </w:rPr>
              <w:t>Тренды интернет</w:t>
            </w:r>
            <w:r w:rsidRPr="00310CD0">
              <w:rPr>
                <w:rFonts w:ascii="Cambria Math" w:hAnsi="Cambria Math"/>
                <w:sz w:val="20"/>
                <w:szCs w:val="20"/>
              </w:rPr>
              <w:t>‐</w:t>
            </w:r>
            <w:r w:rsidRPr="00310CD0">
              <w:rPr>
                <w:sz w:val="20"/>
                <w:szCs w:val="20"/>
              </w:rPr>
              <w:t>маркетинга</w:t>
            </w:r>
          </w:p>
          <w:p w:rsidR="00785581" w:rsidRPr="00310CD0" w:rsidRDefault="00181618" w:rsidP="00B50018">
            <w:pPr>
              <w:rPr>
                <w:b/>
                <w:bCs/>
                <w:sz w:val="20"/>
                <w:szCs w:val="20"/>
              </w:rPr>
            </w:pPr>
            <w:r w:rsidRPr="00310CD0">
              <w:rPr>
                <w:sz w:val="20"/>
                <w:szCs w:val="20"/>
              </w:rPr>
              <w:t>Тестирование с применением дистанционных технологий</w:t>
            </w:r>
            <w:r w:rsidR="00785581" w:rsidRPr="00310CD0">
              <w:rPr>
                <w:b/>
                <w:bCs/>
                <w:sz w:val="20"/>
                <w:szCs w:val="20"/>
              </w:rPr>
              <w:br/>
              <w:t>7. Основная литература:</w:t>
            </w:r>
          </w:p>
          <w:p w:rsidR="00181618" w:rsidRPr="00310CD0" w:rsidRDefault="00181618" w:rsidP="00B50018">
            <w:pPr>
              <w:rPr>
                <w:sz w:val="20"/>
                <w:szCs w:val="20"/>
              </w:rPr>
            </w:pPr>
            <w:r w:rsidRPr="00310CD0">
              <w:rPr>
                <w:sz w:val="20"/>
                <w:szCs w:val="20"/>
              </w:rPr>
              <w:t xml:space="preserve">Акулич, М.В. Интернет-маркетинг : учебник / М.В. Акулич. - Москва : Издательско-торговая корпорация «Дашков и К°», 2016. - 352 с. : табл. - (Учебные издания для бакалавров). - Библиогр. в кн. - ISBN 978-5-394-02474-0 ; То же [Электронный ресурс]. - URL: </w:t>
            </w:r>
            <w:hyperlink r:id="rId114" w:history="1">
              <w:r w:rsidRPr="00310CD0">
                <w:rPr>
                  <w:rStyle w:val="a3"/>
                  <w:sz w:val="20"/>
                  <w:szCs w:val="20"/>
                </w:rPr>
                <w:t>http://biblioclub.ru/index.php?page=book&amp;id=453407</w:t>
              </w:r>
            </w:hyperlink>
          </w:p>
          <w:p w:rsidR="00181618" w:rsidRPr="00310CD0" w:rsidRDefault="00181618" w:rsidP="00B50018">
            <w:pPr>
              <w:rPr>
                <w:sz w:val="20"/>
                <w:szCs w:val="20"/>
              </w:rPr>
            </w:pPr>
            <w:r w:rsidRPr="00310CD0">
              <w:rPr>
                <w:sz w:val="20"/>
                <w:szCs w:val="20"/>
              </w:rPr>
              <w:t xml:space="preserve">Катаев, А.В. Интернет-маркетинг : учебное пособие / А.В. Катаев, Т.М. Катаева ; Министерство науки и высшего образования РФ, Федеральное государственное автономное образовательное учреждение высшего образования «Южный федеральный университет», Инженерно-технологическая академия. - Ростов-на-Дону ; Таганрог : Издательство Южного федерального университета, 2018. - 154 с. : ил. - Библиогр. в кн. - ISBN 978-5-9275-2673-4 ; То же [Электронный ресурс]. - URL: </w:t>
            </w:r>
            <w:hyperlink r:id="rId115" w:history="1">
              <w:r w:rsidRPr="00310CD0">
                <w:rPr>
                  <w:rStyle w:val="a3"/>
                  <w:sz w:val="20"/>
                  <w:szCs w:val="20"/>
                </w:rPr>
                <w:t>http://biblioclub.ru/index.php?page=book&amp;id=499687</w:t>
              </w:r>
            </w:hyperlink>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Web-аналитика</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3"/>
              </w:numPr>
              <w:rPr>
                <w:b/>
                <w:bCs/>
                <w:sz w:val="20"/>
                <w:szCs w:val="20"/>
              </w:rPr>
            </w:pPr>
            <w:r w:rsidRPr="00310CD0">
              <w:rPr>
                <w:b/>
                <w:bCs/>
                <w:sz w:val="20"/>
                <w:szCs w:val="20"/>
              </w:rPr>
              <w:t>Цель изучения дисциплины:</w:t>
            </w:r>
          </w:p>
          <w:p w:rsidR="00181618" w:rsidRPr="00310CD0" w:rsidRDefault="00181618" w:rsidP="00181618">
            <w:pPr>
              <w:rPr>
                <w:b/>
                <w:bCs/>
                <w:sz w:val="20"/>
                <w:szCs w:val="20"/>
              </w:rPr>
            </w:pPr>
            <w:r w:rsidRPr="00310CD0">
              <w:rPr>
                <w:sz w:val="20"/>
                <w:szCs w:val="20"/>
              </w:rPr>
              <w:t xml:space="preserve">формирование у слушателей совокупности знаний и навыков в области теории и практики </w:t>
            </w:r>
            <w:r w:rsidRPr="00310CD0">
              <w:rPr>
                <w:bCs/>
                <w:sz w:val="20"/>
                <w:szCs w:val="20"/>
              </w:rPr>
              <w:t>Web-аналитики</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3"/>
              </w:numPr>
              <w:rPr>
                <w:b/>
                <w:bCs/>
                <w:sz w:val="20"/>
                <w:szCs w:val="20"/>
              </w:rPr>
            </w:pPr>
            <w:r w:rsidRPr="00310CD0">
              <w:rPr>
                <w:b/>
                <w:bCs/>
                <w:sz w:val="20"/>
                <w:szCs w:val="20"/>
              </w:rPr>
              <w:t>Задачи изучения дисциплины:</w:t>
            </w:r>
          </w:p>
          <w:p w:rsidR="00181618" w:rsidRPr="00310CD0" w:rsidRDefault="00181618" w:rsidP="00181618">
            <w:pPr>
              <w:rPr>
                <w:sz w:val="20"/>
                <w:szCs w:val="20"/>
              </w:rPr>
            </w:pPr>
            <w:r w:rsidRPr="00310CD0">
              <w:rPr>
                <w:sz w:val="20"/>
                <w:szCs w:val="20"/>
              </w:rPr>
              <w:t>обеспечить слушателей знаниями теоретических и практических основ для экономико-математического исследования рынка информационных услуг в сети Интернет</w:t>
            </w:r>
          </w:p>
          <w:p w:rsidR="00181618" w:rsidRPr="00310CD0" w:rsidRDefault="00181618" w:rsidP="00181618">
            <w:pPr>
              <w:rPr>
                <w:b/>
                <w:bCs/>
                <w:sz w:val="20"/>
                <w:szCs w:val="20"/>
              </w:rPr>
            </w:pPr>
            <w:r w:rsidRPr="00310CD0">
              <w:rPr>
                <w:sz w:val="20"/>
                <w:szCs w:val="20"/>
              </w:rPr>
              <w:lastRenderedPageBreak/>
              <w:t>-сформировать практические навыки прикладных экономико-математических методов для исследования рынка в сети Интернет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ПК-10; СКМ-5</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181618" w:rsidRPr="00310CD0" w:rsidRDefault="00785581" w:rsidP="00181618">
            <w:pPr>
              <w:rPr>
                <w:sz w:val="20"/>
                <w:szCs w:val="20"/>
              </w:rPr>
            </w:pPr>
            <w:r w:rsidRPr="00310CD0">
              <w:rPr>
                <w:b/>
                <w:bCs/>
                <w:sz w:val="20"/>
                <w:szCs w:val="20"/>
              </w:rPr>
              <w:t>6. Содержание дисциплины:</w:t>
            </w:r>
            <w:r w:rsidRPr="00310CD0">
              <w:rPr>
                <w:b/>
                <w:bCs/>
                <w:sz w:val="20"/>
                <w:szCs w:val="20"/>
              </w:rPr>
              <w:br/>
            </w:r>
            <w:r w:rsidR="00181618" w:rsidRPr="00310CD0">
              <w:rPr>
                <w:sz w:val="20"/>
                <w:szCs w:val="20"/>
              </w:rPr>
              <w:t>Введение в интернет</w:t>
            </w:r>
            <w:r w:rsidR="00181618" w:rsidRPr="00310CD0">
              <w:rPr>
                <w:rFonts w:ascii="Cambria Math" w:hAnsi="Cambria Math"/>
                <w:sz w:val="20"/>
                <w:szCs w:val="20"/>
              </w:rPr>
              <w:t>‐</w:t>
            </w:r>
            <w:r w:rsidR="00181618" w:rsidRPr="00310CD0">
              <w:rPr>
                <w:sz w:val="20"/>
                <w:szCs w:val="20"/>
              </w:rPr>
              <w:t xml:space="preserve">маркетинг </w:t>
            </w:r>
          </w:p>
          <w:p w:rsidR="00181618" w:rsidRPr="00310CD0" w:rsidRDefault="00181618" w:rsidP="00181618">
            <w:pPr>
              <w:rPr>
                <w:sz w:val="20"/>
                <w:szCs w:val="20"/>
              </w:rPr>
            </w:pPr>
            <w:r w:rsidRPr="00310CD0">
              <w:rPr>
                <w:sz w:val="20"/>
                <w:szCs w:val="20"/>
              </w:rPr>
              <w:t xml:space="preserve">Баннерная реклама </w:t>
            </w:r>
          </w:p>
          <w:p w:rsidR="00181618" w:rsidRPr="00310CD0" w:rsidRDefault="00181618" w:rsidP="00181618">
            <w:pPr>
              <w:rPr>
                <w:sz w:val="20"/>
                <w:szCs w:val="20"/>
              </w:rPr>
            </w:pPr>
            <w:r w:rsidRPr="00310CD0">
              <w:rPr>
                <w:sz w:val="20"/>
                <w:szCs w:val="20"/>
              </w:rPr>
              <w:t xml:space="preserve">Поисковая реклама </w:t>
            </w:r>
          </w:p>
          <w:p w:rsidR="00181618" w:rsidRPr="00310CD0" w:rsidRDefault="00181618" w:rsidP="00181618">
            <w:pPr>
              <w:rPr>
                <w:sz w:val="20"/>
                <w:szCs w:val="20"/>
              </w:rPr>
            </w:pPr>
            <w:r w:rsidRPr="00310CD0">
              <w:rPr>
                <w:sz w:val="20"/>
                <w:szCs w:val="20"/>
              </w:rPr>
              <w:t>Email</w:t>
            </w:r>
            <w:r w:rsidRPr="00310CD0">
              <w:rPr>
                <w:rFonts w:ascii="Cambria Math" w:hAnsi="Cambria Math"/>
                <w:sz w:val="20"/>
                <w:szCs w:val="20"/>
              </w:rPr>
              <w:t>‐</w:t>
            </w:r>
            <w:r w:rsidRPr="00310CD0">
              <w:rPr>
                <w:sz w:val="20"/>
                <w:szCs w:val="20"/>
              </w:rPr>
              <w:t xml:space="preserve">маркетинг </w:t>
            </w:r>
          </w:p>
          <w:p w:rsidR="00181618" w:rsidRPr="00310CD0" w:rsidRDefault="00181618" w:rsidP="00181618">
            <w:pPr>
              <w:rPr>
                <w:sz w:val="20"/>
                <w:szCs w:val="20"/>
              </w:rPr>
            </w:pPr>
            <w:r w:rsidRPr="00310CD0">
              <w:rPr>
                <w:sz w:val="20"/>
                <w:szCs w:val="20"/>
              </w:rPr>
              <w:t>Маркетинг в социальных сетях</w:t>
            </w:r>
          </w:p>
          <w:p w:rsidR="00181618" w:rsidRPr="00310CD0" w:rsidRDefault="00181618" w:rsidP="00181618">
            <w:pPr>
              <w:rPr>
                <w:sz w:val="20"/>
                <w:szCs w:val="20"/>
              </w:rPr>
            </w:pPr>
            <w:r w:rsidRPr="00310CD0">
              <w:rPr>
                <w:sz w:val="20"/>
                <w:szCs w:val="20"/>
              </w:rPr>
              <w:t>Тренды интернет</w:t>
            </w:r>
            <w:r w:rsidRPr="00310CD0">
              <w:rPr>
                <w:rFonts w:ascii="Cambria Math" w:hAnsi="Cambria Math"/>
                <w:sz w:val="20"/>
                <w:szCs w:val="20"/>
              </w:rPr>
              <w:t>‐</w:t>
            </w:r>
            <w:r w:rsidRPr="00310CD0">
              <w:rPr>
                <w:sz w:val="20"/>
                <w:szCs w:val="20"/>
              </w:rPr>
              <w:t>маркетинга</w:t>
            </w:r>
          </w:p>
          <w:p w:rsidR="00785581" w:rsidRPr="00310CD0" w:rsidRDefault="00181618" w:rsidP="00181618">
            <w:pPr>
              <w:rPr>
                <w:b/>
                <w:bCs/>
                <w:sz w:val="20"/>
                <w:szCs w:val="20"/>
              </w:rPr>
            </w:pPr>
            <w:r w:rsidRPr="00310CD0">
              <w:rPr>
                <w:sz w:val="20"/>
                <w:szCs w:val="20"/>
              </w:rPr>
              <w:t>Тестирование с применением дистанционных технологий</w:t>
            </w:r>
            <w:r w:rsidR="00785581" w:rsidRPr="00310CD0">
              <w:rPr>
                <w:b/>
                <w:bCs/>
                <w:sz w:val="20"/>
                <w:szCs w:val="20"/>
              </w:rPr>
              <w:br/>
              <w:t>7. Основная литература:</w:t>
            </w:r>
          </w:p>
          <w:p w:rsidR="00181618" w:rsidRPr="00310CD0" w:rsidRDefault="00181618" w:rsidP="00181618">
            <w:pPr>
              <w:rPr>
                <w:sz w:val="20"/>
                <w:szCs w:val="20"/>
              </w:rPr>
            </w:pPr>
            <w:r w:rsidRPr="00310CD0">
              <w:rPr>
                <w:sz w:val="20"/>
                <w:szCs w:val="20"/>
              </w:rPr>
              <w:t xml:space="preserve">Акулич, М.В. Интернет-маркетинг : учебник / М.В. Акулич. - Москва : Издательско-торговая корпорация «Дашков и К°», 2016. - 352 с. : табл. - (Учебные издания для бакалавров). - Библиогр. в кн. - ISBN 978-5-394-02474-0 ; То же [Электронный ресурс]. - URL: </w:t>
            </w:r>
            <w:hyperlink r:id="rId116" w:history="1">
              <w:r w:rsidRPr="00310CD0">
                <w:rPr>
                  <w:rStyle w:val="a3"/>
                  <w:sz w:val="20"/>
                  <w:szCs w:val="20"/>
                </w:rPr>
                <w:t>http://biblioclub.ru/index.php?page=book&amp;id=453407</w:t>
              </w:r>
            </w:hyperlink>
          </w:p>
          <w:p w:rsidR="00181618" w:rsidRPr="00310CD0" w:rsidRDefault="00181618" w:rsidP="00181618">
            <w:pPr>
              <w:rPr>
                <w:b/>
                <w:bCs/>
                <w:sz w:val="20"/>
                <w:szCs w:val="20"/>
              </w:rPr>
            </w:pPr>
            <w:r w:rsidRPr="00310CD0">
              <w:rPr>
                <w:sz w:val="20"/>
                <w:szCs w:val="20"/>
              </w:rPr>
              <w:t xml:space="preserve">Катаев, А.В. Интернет-маркетинг : учебное пособие / А.В. Катаев, Т.М. Катаева ; Министерство науки и высшего образования РФ, Федеральное государственное автономное образовательное учреждение высшего образования «Южный федеральный университет», Инженерно-технологическая академия. - Ростов-на-Дону ; Таганрог : Издательство Южного федерального университета, 2018. - 154 с. : ил. - Библиогр. в кн. - ISBN 978-5-9275-2673-4 ; То же [Электронный ресурс]. - URL: </w:t>
            </w:r>
            <w:hyperlink r:id="rId117" w:history="1">
              <w:r w:rsidRPr="00310CD0">
                <w:rPr>
                  <w:rStyle w:val="a3"/>
                  <w:sz w:val="20"/>
                  <w:szCs w:val="20"/>
                </w:rPr>
                <w:t>http://biblioclub.ru/index.php?page=book&amp;id=499687</w:t>
              </w:r>
            </w:hyperlink>
          </w:p>
        </w:tc>
      </w:tr>
      <w:tr w:rsidR="00785581" w:rsidRPr="00310CD0" w:rsidTr="00310CD0">
        <w:trPr>
          <w:trHeight w:val="20"/>
        </w:trPr>
        <w:tc>
          <w:tcPr>
            <w:tcW w:w="2165" w:type="dxa"/>
            <w:vMerge w:val="restart"/>
            <w:tcBorders>
              <w:top w:val="nil"/>
              <w:left w:val="single" w:sz="4" w:space="0" w:color="auto"/>
              <w:bottom w:val="nil"/>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t>Создание собственного бизнеса</w:t>
            </w: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4"/>
              </w:numPr>
              <w:rPr>
                <w:b/>
                <w:bCs/>
                <w:sz w:val="20"/>
                <w:szCs w:val="20"/>
              </w:rPr>
            </w:pPr>
            <w:r w:rsidRPr="00310CD0">
              <w:rPr>
                <w:b/>
                <w:bCs/>
                <w:sz w:val="20"/>
                <w:szCs w:val="20"/>
              </w:rPr>
              <w:t>Цель изучения дисциплины:</w:t>
            </w:r>
          </w:p>
          <w:p w:rsidR="00181618" w:rsidRPr="00310CD0" w:rsidRDefault="00181618" w:rsidP="00181618">
            <w:pPr>
              <w:rPr>
                <w:b/>
                <w:bCs/>
                <w:sz w:val="20"/>
                <w:szCs w:val="20"/>
              </w:rPr>
            </w:pPr>
            <w:r w:rsidRPr="00310CD0">
              <w:rPr>
                <w:sz w:val="20"/>
                <w:szCs w:val="20"/>
              </w:rPr>
              <w:t>расширении и конкретизации знаний о предпринимательстве, предпринимательской деятельности, формировании навыков создания собственного дела, коммерческой деятельности, составлении документов правового характера, разработки бизнес-плана, заполнения форм бухгалтерской отчетности малого предприятия и т.д., усвоении конкретных правил и приёмов ведения бизнеса, также стимулировании интереса студентов к изучению экономики как науки не только позн</w:t>
            </w:r>
            <w:r w:rsidRPr="00310CD0">
              <w:rPr>
                <w:sz w:val="20"/>
                <w:szCs w:val="20"/>
              </w:rPr>
              <w:t>а</w:t>
            </w:r>
            <w:r w:rsidRPr="00310CD0">
              <w:rPr>
                <w:sz w:val="20"/>
                <w:szCs w:val="20"/>
              </w:rPr>
              <w:t>вательной, но и имеющей важное практическое значение</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4"/>
              </w:numPr>
              <w:rPr>
                <w:b/>
                <w:bCs/>
                <w:sz w:val="20"/>
                <w:szCs w:val="20"/>
              </w:rPr>
            </w:pPr>
            <w:r w:rsidRPr="00310CD0">
              <w:rPr>
                <w:b/>
                <w:bCs/>
                <w:sz w:val="20"/>
                <w:szCs w:val="20"/>
              </w:rPr>
              <w:t>Задачи изучения дисциплины:</w:t>
            </w:r>
          </w:p>
          <w:p w:rsidR="00181618" w:rsidRPr="00310CD0" w:rsidRDefault="00181618" w:rsidP="00181618">
            <w:pPr>
              <w:jc w:val="both"/>
              <w:rPr>
                <w:sz w:val="20"/>
                <w:szCs w:val="20"/>
              </w:rPr>
            </w:pPr>
            <w:r w:rsidRPr="00310CD0">
              <w:rPr>
                <w:color w:val="000000"/>
                <w:sz w:val="20"/>
                <w:szCs w:val="20"/>
              </w:rPr>
              <w:t>о</w:t>
            </w:r>
            <w:r w:rsidRPr="00310CD0">
              <w:rPr>
                <w:sz w:val="20"/>
                <w:szCs w:val="20"/>
              </w:rPr>
              <w:t>знакомиться с техникой бизнес-планирования в коммерческой деятельности, где требуется предвидение в долгосрочной перспективе, предварительные разработка, предшес</w:t>
            </w:r>
            <w:r w:rsidRPr="00310CD0">
              <w:rPr>
                <w:sz w:val="20"/>
                <w:szCs w:val="20"/>
              </w:rPr>
              <w:t>т</w:t>
            </w:r>
            <w:r w:rsidRPr="00310CD0">
              <w:rPr>
                <w:sz w:val="20"/>
                <w:szCs w:val="20"/>
              </w:rPr>
              <w:t>вующие первым шагам предприятия;</w:t>
            </w:r>
          </w:p>
          <w:p w:rsidR="00181618" w:rsidRPr="00310CD0" w:rsidRDefault="00181618" w:rsidP="00181618">
            <w:pPr>
              <w:jc w:val="both"/>
              <w:rPr>
                <w:sz w:val="20"/>
                <w:szCs w:val="20"/>
              </w:rPr>
            </w:pPr>
            <w:r w:rsidRPr="00310CD0">
              <w:rPr>
                <w:sz w:val="20"/>
                <w:szCs w:val="20"/>
              </w:rPr>
              <w:t>- проанализировать проблемы, с которыми может столкнуться предпр</w:t>
            </w:r>
            <w:r w:rsidRPr="00310CD0">
              <w:rPr>
                <w:sz w:val="20"/>
                <w:szCs w:val="20"/>
              </w:rPr>
              <w:t>и</w:t>
            </w:r>
            <w:r w:rsidRPr="00310CD0">
              <w:rPr>
                <w:sz w:val="20"/>
                <w:szCs w:val="20"/>
              </w:rPr>
              <w:t>ятие;</w:t>
            </w:r>
          </w:p>
          <w:p w:rsidR="00181618" w:rsidRPr="00310CD0" w:rsidRDefault="00181618" w:rsidP="00181618">
            <w:pPr>
              <w:pStyle w:val="3"/>
              <w:spacing w:after="0"/>
              <w:ind w:left="0"/>
              <w:jc w:val="both"/>
              <w:rPr>
                <w:sz w:val="20"/>
                <w:szCs w:val="20"/>
              </w:rPr>
            </w:pPr>
            <w:r w:rsidRPr="00310CD0">
              <w:rPr>
                <w:sz w:val="20"/>
                <w:szCs w:val="20"/>
              </w:rPr>
              <w:t>- определять круг задач, относящихся к каждому разделу бизнес-плана;</w:t>
            </w:r>
          </w:p>
          <w:p w:rsidR="00181618" w:rsidRPr="00310CD0" w:rsidRDefault="00181618" w:rsidP="00181618">
            <w:pPr>
              <w:pStyle w:val="3"/>
              <w:spacing w:after="0"/>
              <w:ind w:left="0"/>
              <w:jc w:val="both"/>
              <w:rPr>
                <w:sz w:val="20"/>
                <w:szCs w:val="20"/>
              </w:rPr>
            </w:pPr>
            <w:r w:rsidRPr="00310CD0">
              <w:rPr>
                <w:sz w:val="20"/>
                <w:szCs w:val="20"/>
              </w:rPr>
              <w:t>- проводить оценку инвестиционных проектов при различных условиях инвестир</w:t>
            </w:r>
            <w:r w:rsidRPr="00310CD0">
              <w:rPr>
                <w:sz w:val="20"/>
                <w:szCs w:val="20"/>
              </w:rPr>
              <w:t>о</w:t>
            </w:r>
            <w:r w:rsidRPr="00310CD0">
              <w:rPr>
                <w:sz w:val="20"/>
                <w:szCs w:val="20"/>
              </w:rPr>
              <w:t>вания и финансирования;</w:t>
            </w:r>
          </w:p>
          <w:p w:rsidR="00181618" w:rsidRPr="00310CD0" w:rsidRDefault="00181618" w:rsidP="00181618">
            <w:pPr>
              <w:pStyle w:val="3"/>
              <w:tabs>
                <w:tab w:val="left" w:pos="709"/>
              </w:tabs>
              <w:spacing w:after="0"/>
              <w:ind w:left="0"/>
              <w:jc w:val="both"/>
              <w:rPr>
                <w:sz w:val="20"/>
                <w:szCs w:val="20"/>
              </w:rPr>
            </w:pPr>
            <w:r w:rsidRPr="00310CD0">
              <w:rPr>
                <w:sz w:val="20"/>
                <w:szCs w:val="20"/>
              </w:rPr>
              <w:t>- овладеть навыками объективного оценивания реальных экономических условий на ры</w:t>
            </w:r>
            <w:r w:rsidRPr="00310CD0">
              <w:rPr>
                <w:sz w:val="20"/>
                <w:szCs w:val="20"/>
              </w:rPr>
              <w:t>н</w:t>
            </w:r>
            <w:r w:rsidRPr="00310CD0">
              <w:rPr>
                <w:sz w:val="20"/>
                <w:szCs w:val="20"/>
              </w:rPr>
              <w:t>ке.</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ОПК-3</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3 зачетные единицы (108 часов).</w:t>
            </w:r>
          </w:p>
        </w:tc>
      </w:tr>
      <w:tr w:rsidR="00785581" w:rsidRPr="00310CD0" w:rsidTr="00310CD0">
        <w:trPr>
          <w:trHeight w:val="20"/>
        </w:trPr>
        <w:tc>
          <w:tcPr>
            <w:tcW w:w="2165" w:type="dxa"/>
            <w:vMerge/>
            <w:tcBorders>
              <w:top w:val="nil"/>
              <w:left w:val="single" w:sz="4" w:space="0" w:color="auto"/>
              <w:bottom w:val="nil"/>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181618" w:rsidRPr="00310CD0" w:rsidRDefault="00785581" w:rsidP="00181618">
            <w:pPr>
              <w:rPr>
                <w:sz w:val="20"/>
                <w:szCs w:val="20"/>
              </w:rPr>
            </w:pPr>
            <w:r w:rsidRPr="00310CD0">
              <w:rPr>
                <w:b/>
                <w:bCs/>
                <w:sz w:val="20"/>
                <w:szCs w:val="20"/>
              </w:rPr>
              <w:t>6. Содержание дисциплины:</w:t>
            </w:r>
            <w:r w:rsidRPr="00310CD0">
              <w:rPr>
                <w:b/>
                <w:bCs/>
                <w:sz w:val="20"/>
                <w:szCs w:val="20"/>
              </w:rPr>
              <w:br/>
            </w:r>
            <w:r w:rsidR="00181618" w:rsidRPr="00310CD0">
              <w:rPr>
                <w:sz w:val="20"/>
                <w:szCs w:val="20"/>
              </w:rPr>
              <w:t>Тема 1. Основы бизнес-планирования. Структура и содержание бизнес-плана</w:t>
            </w:r>
          </w:p>
          <w:p w:rsidR="00181618" w:rsidRPr="00310CD0" w:rsidRDefault="00181618" w:rsidP="00181618">
            <w:pPr>
              <w:rPr>
                <w:sz w:val="20"/>
                <w:szCs w:val="20"/>
              </w:rPr>
            </w:pPr>
            <w:r w:rsidRPr="00310CD0">
              <w:rPr>
                <w:sz w:val="20"/>
                <w:szCs w:val="20"/>
              </w:rPr>
              <w:t>Тема 2. Характеристика предприятия и отрасли</w:t>
            </w:r>
          </w:p>
          <w:p w:rsidR="00181618" w:rsidRPr="00310CD0" w:rsidRDefault="00181618" w:rsidP="00181618">
            <w:pPr>
              <w:rPr>
                <w:sz w:val="20"/>
                <w:szCs w:val="20"/>
              </w:rPr>
            </w:pPr>
            <w:r w:rsidRPr="00310CD0">
              <w:rPr>
                <w:sz w:val="20"/>
                <w:szCs w:val="20"/>
              </w:rPr>
              <w:t>Тема 3. План маркетинга</w:t>
            </w:r>
          </w:p>
          <w:p w:rsidR="00181618" w:rsidRPr="00310CD0" w:rsidRDefault="00181618" w:rsidP="00181618">
            <w:pPr>
              <w:rPr>
                <w:sz w:val="20"/>
                <w:szCs w:val="20"/>
              </w:rPr>
            </w:pPr>
            <w:r w:rsidRPr="00310CD0">
              <w:rPr>
                <w:sz w:val="20"/>
                <w:szCs w:val="20"/>
              </w:rPr>
              <w:t>Тема 4. Производственный, организационный и юридический планы.</w:t>
            </w:r>
          </w:p>
          <w:p w:rsidR="00181618" w:rsidRPr="00310CD0" w:rsidRDefault="00181618" w:rsidP="00181618">
            <w:pPr>
              <w:rPr>
                <w:sz w:val="20"/>
                <w:szCs w:val="20"/>
              </w:rPr>
            </w:pPr>
            <w:r w:rsidRPr="00310CD0">
              <w:rPr>
                <w:sz w:val="20"/>
                <w:szCs w:val="20"/>
              </w:rPr>
              <w:t>Тема 5. Финансовый план и эффективность проекта.</w:t>
            </w:r>
          </w:p>
          <w:p w:rsidR="00181618" w:rsidRPr="00310CD0" w:rsidRDefault="00181618" w:rsidP="00181618">
            <w:pPr>
              <w:rPr>
                <w:sz w:val="20"/>
                <w:szCs w:val="20"/>
              </w:rPr>
            </w:pPr>
            <w:r w:rsidRPr="00310CD0">
              <w:rPr>
                <w:sz w:val="20"/>
                <w:szCs w:val="20"/>
              </w:rPr>
              <w:t>Тема 6. Анализ инвестиционного проекта и оценка рисков.</w:t>
            </w:r>
          </w:p>
          <w:p w:rsidR="00181618" w:rsidRPr="00310CD0" w:rsidRDefault="00181618" w:rsidP="00181618">
            <w:pPr>
              <w:rPr>
                <w:sz w:val="20"/>
                <w:szCs w:val="20"/>
              </w:rPr>
            </w:pPr>
            <w:r w:rsidRPr="00310CD0">
              <w:rPr>
                <w:sz w:val="20"/>
                <w:szCs w:val="20"/>
              </w:rPr>
              <w:t xml:space="preserve">Тема 7. Управление стоимостью и продолжительностью проекта </w:t>
            </w:r>
          </w:p>
          <w:p w:rsidR="00181618" w:rsidRPr="00310CD0" w:rsidRDefault="00181618" w:rsidP="00181618">
            <w:pPr>
              <w:rPr>
                <w:sz w:val="20"/>
                <w:szCs w:val="20"/>
              </w:rPr>
            </w:pPr>
            <w:r w:rsidRPr="00310CD0">
              <w:rPr>
                <w:sz w:val="20"/>
                <w:szCs w:val="20"/>
              </w:rPr>
              <w:t>Тема 8. Контроль и регулирование проекта. Управление качеством проекта</w:t>
            </w:r>
          </w:p>
          <w:p w:rsidR="00785581" w:rsidRPr="00310CD0" w:rsidRDefault="00181618" w:rsidP="00B50018">
            <w:pPr>
              <w:rPr>
                <w:b/>
                <w:bCs/>
                <w:sz w:val="20"/>
                <w:szCs w:val="20"/>
              </w:rPr>
            </w:pPr>
            <w:r w:rsidRPr="00310CD0">
              <w:rPr>
                <w:sz w:val="20"/>
                <w:szCs w:val="20"/>
              </w:rPr>
              <w:t>Тема 9. Применение программных продуктов при составлении бизнес-плана.</w:t>
            </w:r>
            <w:r w:rsidR="00785581" w:rsidRPr="00310CD0">
              <w:rPr>
                <w:b/>
                <w:bCs/>
                <w:sz w:val="20"/>
                <w:szCs w:val="20"/>
              </w:rPr>
              <w:br/>
              <w:t>7. Основная литература:</w:t>
            </w:r>
          </w:p>
          <w:p w:rsidR="00181618" w:rsidRPr="00310CD0" w:rsidRDefault="00181618" w:rsidP="00181618">
            <w:pPr>
              <w:pStyle w:val="a4"/>
              <w:tabs>
                <w:tab w:val="clear" w:pos="1134"/>
                <w:tab w:val="clear" w:pos="3402"/>
                <w:tab w:val="clear" w:pos="5103"/>
              </w:tabs>
              <w:ind w:firstLine="720"/>
              <w:jc w:val="both"/>
              <w:rPr>
                <w:b w:val="0"/>
                <w:sz w:val="20"/>
                <w:szCs w:val="20"/>
              </w:rPr>
            </w:pPr>
            <w:r w:rsidRPr="00310CD0">
              <w:rPr>
                <w:b w:val="0"/>
                <w:sz w:val="20"/>
                <w:szCs w:val="20"/>
              </w:rPr>
              <w:t>1.</w:t>
            </w:r>
            <w:r w:rsidRPr="00310CD0">
              <w:rPr>
                <w:sz w:val="20"/>
                <w:szCs w:val="20"/>
              </w:rPr>
              <w:t xml:space="preserve"> </w:t>
            </w:r>
            <w:r w:rsidRPr="00310CD0">
              <w:rPr>
                <w:b w:val="0"/>
                <w:sz w:val="20"/>
                <w:szCs w:val="20"/>
              </w:rPr>
              <w:t xml:space="preserve">Дубровин, И.А. Бизнес-планирование на предприятии: учебник / И.А. Дубровин. - 2-е изд. - Москва: Издательско-торговая корпорация «Дашков и </w:t>
            </w:r>
            <w:r w:rsidRPr="00310CD0">
              <w:rPr>
                <w:b w:val="0"/>
                <w:sz w:val="20"/>
                <w:szCs w:val="20"/>
              </w:rPr>
              <w:lastRenderedPageBreak/>
              <w:t>К°», 2016. - 432 с. URL: http://biblioclub.ru/index.php?page=book&amp;id=453878</w:t>
            </w:r>
          </w:p>
        </w:tc>
      </w:tr>
      <w:tr w:rsidR="00785581" w:rsidRPr="00310CD0" w:rsidTr="00310CD0">
        <w:trPr>
          <w:trHeight w:val="20"/>
        </w:trPr>
        <w:tc>
          <w:tcPr>
            <w:tcW w:w="2165" w:type="dxa"/>
            <w:vMerge w:val="restart"/>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jc w:val="center"/>
              <w:rPr>
                <w:b/>
                <w:bCs/>
                <w:sz w:val="20"/>
                <w:szCs w:val="20"/>
              </w:rPr>
            </w:pPr>
            <w:r w:rsidRPr="00310CD0">
              <w:rPr>
                <w:b/>
                <w:bCs/>
                <w:sz w:val="20"/>
                <w:szCs w:val="20"/>
              </w:rPr>
              <w:lastRenderedPageBreak/>
              <w:t>Тайм-менеджмент</w:t>
            </w:r>
          </w:p>
        </w:tc>
        <w:tc>
          <w:tcPr>
            <w:tcW w:w="7380" w:type="dxa"/>
            <w:tcBorders>
              <w:top w:val="single" w:sz="4" w:space="0" w:color="auto"/>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5"/>
              </w:numPr>
              <w:rPr>
                <w:b/>
                <w:bCs/>
                <w:sz w:val="20"/>
                <w:szCs w:val="20"/>
              </w:rPr>
            </w:pPr>
            <w:r w:rsidRPr="00310CD0">
              <w:rPr>
                <w:b/>
                <w:bCs/>
                <w:sz w:val="20"/>
                <w:szCs w:val="20"/>
              </w:rPr>
              <w:t>Цель изучения дисциплины:</w:t>
            </w:r>
          </w:p>
          <w:p w:rsidR="00181618" w:rsidRPr="00310CD0" w:rsidRDefault="00181618" w:rsidP="00181618">
            <w:pPr>
              <w:rPr>
                <w:b/>
                <w:bCs/>
                <w:sz w:val="20"/>
                <w:szCs w:val="20"/>
              </w:rPr>
            </w:pPr>
            <w:r w:rsidRPr="00310CD0">
              <w:rPr>
                <w:sz w:val="20"/>
                <w:szCs w:val="20"/>
              </w:rPr>
              <w:t>сформировать системное представление об организации и использовании рабочего времени менеджера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534A87">
            <w:pPr>
              <w:numPr>
                <w:ilvl w:val="0"/>
                <w:numId w:val="85"/>
              </w:numPr>
              <w:rPr>
                <w:b/>
                <w:bCs/>
                <w:sz w:val="20"/>
                <w:szCs w:val="20"/>
              </w:rPr>
            </w:pPr>
            <w:r w:rsidRPr="00310CD0">
              <w:rPr>
                <w:b/>
                <w:bCs/>
                <w:sz w:val="20"/>
                <w:szCs w:val="20"/>
              </w:rPr>
              <w:t>Задачи изучения дисциплины:</w:t>
            </w:r>
          </w:p>
          <w:p w:rsidR="00181618" w:rsidRPr="00310CD0" w:rsidRDefault="00181618" w:rsidP="00181618">
            <w:pPr>
              <w:tabs>
                <w:tab w:val="left" w:pos="1080"/>
              </w:tabs>
              <w:ind w:firstLine="720"/>
              <w:jc w:val="both"/>
              <w:rPr>
                <w:sz w:val="20"/>
                <w:szCs w:val="20"/>
              </w:rPr>
            </w:pPr>
            <w:r w:rsidRPr="00310CD0">
              <w:rPr>
                <w:sz w:val="20"/>
                <w:szCs w:val="20"/>
              </w:rPr>
              <w:t>подготовка бакалавров, владеющих:</w:t>
            </w:r>
          </w:p>
          <w:p w:rsidR="00181618" w:rsidRPr="00310CD0" w:rsidRDefault="00181618" w:rsidP="00181618">
            <w:pPr>
              <w:tabs>
                <w:tab w:val="left" w:pos="1080"/>
              </w:tabs>
              <w:ind w:hanging="28"/>
              <w:jc w:val="both"/>
              <w:rPr>
                <w:sz w:val="20"/>
                <w:szCs w:val="20"/>
              </w:rPr>
            </w:pPr>
            <w:r w:rsidRPr="00310CD0">
              <w:rPr>
                <w:sz w:val="20"/>
                <w:szCs w:val="20"/>
              </w:rPr>
              <w:t>- способностью определять приоритетность задач;</w:t>
            </w:r>
          </w:p>
          <w:p w:rsidR="00181618" w:rsidRPr="00310CD0" w:rsidRDefault="00181618" w:rsidP="00181618">
            <w:pPr>
              <w:tabs>
                <w:tab w:val="left" w:pos="1080"/>
              </w:tabs>
              <w:ind w:hanging="28"/>
              <w:jc w:val="both"/>
              <w:rPr>
                <w:sz w:val="20"/>
                <w:szCs w:val="20"/>
              </w:rPr>
            </w:pPr>
            <w:r w:rsidRPr="00310CD0">
              <w:rPr>
                <w:sz w:val="20"/>
                <w:szCs w:val="20"/>
              </w:rPr>
              <w:t>- способностью анализировать и повышать личную эффективность;</w:t>
            </w:r>
          </w:p>
          <w:p w:rsidR="00181618" w:rsidRPr="00310CD0" w:rsidRDefault="00181618" w:rsidP="00181618">
            <w:pPr>
              <w:tabs>
                <w:tab w:val="left" w:pos="1080"/>
              </w:tabs>
              <w:ind w:hanging="28"/>
              <w:jc w:val="both"/>
              <w:rPr>
                <w:sz w:val="20"/>
                <w:szCs w:val="20"/>
              </w:rPr>
            </w:pPr>
            <w:r w:rsidRPr="00310CD0">
              <w:rPr>
                <w:sz w:val="20"/>
                <w:szCs w:val="20"/>
              </w:rPr>
              <w:t>- способностью планировать задачи и время;</w:t>
            </w:r>
          </w:p>
          <w:p w:rsidR="00181618" w:rsidRPr="00310CD0" w:rsidRDefault="00181618" w:rsidP="00181618">
            <w:pPr>
              <w:tabs>
                <w:tab w:val="left" w:pos="1080"/>
              </w:tabs>
              <w:ind w:hanging="28"/>
              <w:jc w:val="both"/>
              <w:rPr>
                <w:sz w:val="20"/>
                <w:szCs w:val="20"/>
              </w:rPr>
            </w:pPr>
            <w:r w:rsidRPr="00310CD0">
              <w:rPr>
                <w:sz w:val="20"/>
                <w:szCs w:val="20"/>
              </w:rPr>
              <w:t>-умением эффективно использовать рабочее время;</w:t>
            </w:r>
          </w:p>
          <w:p w:rsidR="00181618" w:rsidRPr="00310CD0" w:rsidRDefault="00181618" w:rsidP="00181618">
            <w:pPr>
              <w:tabs>
                <w:tab w:val="left" w:pos="1080"/>
              </w:tabs>
              <w:ind w:hanging="28"/>
              <w:jc w:val="both"/>
              <w:rPr>
                <w:sz w:val="20"/>
                <w:szCs w:val="20"/>
              </w:rPr>
            </w:pPr>
            <w:r w:rsidRPr="00310CD0">
              <w:rPr>
                <w:sz w:val="20"/>
                <w:szCs w:val="20"/>
              </w:rPr>
              <w:t>-способностью достигать запланированных целей.</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 xml:space="preserve">3. Перечень компетенций: </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sz w:val="20"/>
                <w:szCs w:val="20"/>
              </w:rPr>
            </w:pPr>
            <w:r w:rsidRPr="00310CD0">
              <w:rPr>
                <w:sz w:val="20"/>
                <w:szCs w:val="20"/>
              </w:rPr>
              <w:t>ОК-6</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4. Форма контроля</w:t>
            </w:r>
            <w:r w:rsidRPr="00310CD0">
              <w:rPr>
                <w:sz w:val="20"/>
                <w:szCs w:val="20"/>
              </w:rPr>
              <w:t xml:space="preserve"> – зачет.</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nil"/>
              <w:right w:val="single" w:sz="4" w:space="0" w:color="auto"/>
            </w:tcBorders>
            <w:shd w:val="clear" w:color="auto" w:fill="auto"/>
            <w:vAlign w:val="center"/>
          </w:tcPr>
          <w:p w:rsidR="00785581" w:rsidRPr="00310CD0" w:rsidRDefault="00785581" w:rsidP="00B50018">
            <w:pPr>
              <w:rPr>
                <w:b/>
                <w:bCs/>
                <w:sz w:val="20"/>
                <w:szCs w:val="20"/>
              </w:rPr>
            </w:pPr>
            <w:r w:rsidRPr="00310CD0">
              <w:rPr>
                <w:b/>
                <w:bCs/>
                <w:sz w:val="20"/>
                <w:szCs w:val="20"/>
              </w:rPr>
              <w:t>5. Объем:</w:t>
            </w:r>
            <w:r w:rsidRPr="00310CD0">
              <w:rPr>
                <w:sz w:val="20"/>
                <w:szCs w:val="20"/>
              </w:rPr>
              <w:t xml:space="preserve"> 2 зачетные единицы (72 часа).</w:t>
            </w:r>
          </w:p>
        </w:tc>
      </w:tr>
      <w:tr w:rsidR="00785581" w:rsidRPr="00310CD0" w:rsidTr="00310CD0">
        <w:trPr>
          <w:trHeight w:val="20"/>
        </w:trPr>
        <w:tc>
          <w:tcPr>
            <w:tcW w:w="2165" w:type="dxa"/>
            <w:vMerge/>
            <w:tcBorders>
              <w:top w:val="single" w:sz="4" w:space="0" w:color="auto"/>
              <w:left w:val="single" w:sz="4" w:space="0" w:color="auto"/>
              <w:bottom w:val="single" w:sz="4" w:space="0" w:color="000000"/>
              <w:right w:val="nil"/>
            </w:tcBorders>
            <w:shd w:val="clear" w:color="auto" w:fill="auto"/>
            <w:vAlign w:val="center"/>
          </w:tcPr>
          <w:p w:rsidR="00785581" w:rsidRPr="00310CD0" w:rsidRDefault="00785581" w:rsidP="00B50018">
            <w:pPr>
              <w:rPr>
                <w:b/>
                <w:bCs/>
                <w:sz w:val="20"/>
                <w:szCs w:val="20"/>
              </w:rPr>
            </w:pPr>
          </w:p>
        </w:tc>
        <w:tc>
          <w:tcPr>
            <w:tcW w:w="7380" w:type="dxa"/>
            <w:tcBorders>
              <w:top w:val="nil"/>
              <w:left w:val="single" w:sz="4" w:space="0" w:color="auto"/>
              <w:bottom w:val="single" w:sz="4" w:space="0" w:color="auto"/>
              <w:right w:val="single" w:sz="4" w:space="0" w:color="auto"/>
            </w:tcBorders>
            <w:shd w:val="clear" w:color="auto" w:fill="auto"/>
            <w:vAlign w:val="center"/>
          </w:tcPr>
          <w:p w:rsidR="00181618" w:rsidRPr="00310CD0" w:rsidRDefault="00785581" w:rsidP="00181618">
            <w:pPr>
              <w:rPr>
                <w:sz w:val="20"/>
                <w:szCs w:val="20"/>
              </w:rPr>
            </w:pPr>
            <w:r w:rsidRPr="00310CD0">
              <w:rPr>
                <w:b/>
                <w:bCs/>
                <w:sz w:val="20"/>
                <w:szCs w:val="20"/>
              </w:rPr>
              <w:t>6. Содержание дисциплины:</w:t>
            </w:r>
            <w:r w:rsidRPr="00310CD0">
              <w:rPr>
                <w:b/>
                <w:bCs/>
                <w:sz w:val="20"/>
                <w:szCs w:val="20"/>
              </w:rPr>
              <w:br/>
            </w:r>
            <w:r w:rsidR="00181618" w:rsidRPr="00310CD0">
              <w:rPr>
                <w:sz w:val="20"/>
                <w:szCs w:val="20"/>
              </w:rPr>
              <w:t>Введение в тайм-менеджмент</w:t>
            </w:r>
          </w:p>
          <w:p w:rsidR="00181618" w:rsidRPr="00310CD0" w:rsidRDefault="00181618" w:rsidP="00181618">
            <w:pPr>
              <w:rPr>
                <w:sz w:val="20"/>
                <w:szCs w:val="20"/>
              </w:rPr>
            </w:pPr>
            <w:r w:rsidRPr="00310CD0">
              <w:rPr>
                <w:sz w:val="20"/>
                <w:szCs w:val="20"/>
              </w:rPr>
              <w:t>Целеполагание в тайм-менеджменте</w:t>
            </w:r>
          </w:p>
          <w:p w:rsidR="00181618" w:rsidRPr="00310CD0" w:rsidRDefault="00181618" w:rsidP="00181618">
            <w:pPr>
              <w:rPr>
                <w:sz w:val="20"/>
                <w:szCs w:val="20"/>
              </w:rPr>
            </w:pPr>
            <w:r w:rsidRPr="00310CD0">
              <w:rPr>
                <w:sz w:val="20"/>
                <w:szCs w:val="20"/>
              </w:rPr>
              <w:t>Хронометраж как персональная система учета времени</w:t>
            </w:r>
          </w:p>
          <w:p w:rsidR="00181618" w:rsidRPr="00310CD0" w:rsidRDefault="00181618" w:rsidP="00181618">
            <w:pPr>
              <w:rPr>
                <w:sz w:val="20"/>
                <w:szCs w:val="20"/>
              </w:rPr>
            </w:pPr>
            <w:r w:rsidRPr="00310CD0">
              <w:rPr>
                <w:sz w:val="20"/>
                <w:szCs w:val="20"/>
              </w:rPr>
              <w:t>Планирование времени и задач</w:t>
            </w:r>
          </w:p>
          <w:p w:rsidR="00181618" w:rsidRPr="00310CD0" w:rsidRDefault="00181618" w:rsidP="00181618">
            <w:pPr>
              <w:rPr>
                <w:sz w:val="20"/>
                <w:szCs w:val="20"/>
              </w:rPr>
            </w:pPr>
            <w:r w:rsidRPr="00310CD0">
              <w:rPr>
                <w:sz w:val="20"/>
                <w:szCs w:val="20"/>
              </w:rPr>
              <w:t>Обзор задач и его роль в принятии решений</w:t>
            </w:r>
          </w:p>
          <w:p w:rsidR="00181618" w:rsidRPr="00310CD0" w:rsidRDefault="00181618" w:rsidP="00181618">
            <w:pPr>
              <w:rPr>
                <w:sz w:val="20"/>
                <w:szCs w:val="20"/>
              </w:rPr>
            </w:pPr>
            <w:r w:rsidRPr="00310CD0">
              <w:rPr>
                <w:sz w:val="20"/>
                <w:szCs w:val="20"/>
              </w:rPr>
              <w:t>Оптимизация расходования времени</w:t>
            </w:r>
          </w:p>
          <w:p w:rsidR="00181618" w:rsidRPr="00310CD0" w:rsidRDefault="00181618" w:rsidP="00181618">
            <w:pPr>
              <w:rPr>
                <w:sz w:val="20"/>
                <w:szCs w:val="20"/>
              </w:rPr>
            </w:pPr>
            <w:r w:rsidRPr="00310CD0">
              <w:rPr>
                <w:sz w:val="20"/>
                <w:szCs w:val="20"/>
              </w:rPr>
              <w:t>Технология достижения результатов</w:t>
            </w:r>
          </w:p>
          <w:p w:rsidR="00181618" w:rsidRPr="00310CD0" w:rsidRDefault="00181618" w:rsidP="00181618">
            <w:pPr>
              <w:rPr>
                <w:sz w:val="20"/>
                <w:szCs w:val="20"/>
              </w:rPr>
            </w:pPr>
            <w:r w:rsidRPr="00310CD0">
              <w:rPr>
                <w:sz w:val="20"/>
                <w:szCs w:val="20"/>
              </w:rPr>
              <w:t>Корпоративный тайм-менеджмент</w:t>
            </w:r>
          </w:p>
          <w:p w:rsidR="00785581" w:rsidRPr="00310CD0" w:rsidRDefault="00181618" w:rsidP="00B50018">
            <w:pPr>
              <w:rPr>
                <w:b/>
                <w:bCs/>
                <w:sz w:val="20"/>
                <w:szCs w:val="20"/>
              </w:rPr>
            </w:pPr>
            <w:r w:rsidRPr="00310CD0">
              <w:rPr>
                <w:sz w:val="20"/>
                <w:szCs w:val="20"/>
              </w:rPr>
              <w:t>Компьютеризация тайм-менеджмента</w:t>
            </w:r>
            <w:r w:rsidR="00785581" w:rsidRPr="00310CD0">
              <w:rPr>
                <w:b/>
                <w:bCs/>
                <w:sz w:val="20"/>
                <w:szCs w:val="20"/>
              </w:rPr>
              <w:br/>
              <w:t>7. Основная литература:</w:t>
            </w:r>
          </w:p>
          <w:p w:rsidR="00181618" w:rsidRPr="00310CD0" w:rsidRDefault="00181618" w:rsidP="00181618">
            <w:pPr>
              <w:ind w:firstLine="708"/>
              <w:jc w:val="both"/>
              <w:rPr>
                <w:sz w:val="20"/>
                <w:szCs w:val="20"/>
              </w:rPr>
            </w:pPr>
            <w:r w:rsidRPr="00310CD0">
              <w:rPr>
                <w:sz w:val="20"/>
                <w:szCs w:val="20"/>
              </w:rPr>
              <w:t>1. Тайм-менеджмент. Полный курс : учебное пособие / Г.А. Архангельский, М.А. Лукашенко, Т.В. Телегина, С. Бехтерев ; под ред. Г.А. Архангельского. - 3-е изд. - Москва : Альпина Паблишер, 2016. - 311 с. - Библиогр. в кн.. - ISBN 978-5-9614-1881-1 ; То же [Электронный ресурс]. - URL: </w:t>
            </w:r>
            <w:hyperlink r:id="rId118" w:history="1">
              <w:r w:rsidRPr="00310CD0">
                <w:rPr>
                  <w:sz w:val="20"/>
                  <w:szCs w:val="20"/>
                </w:rPr>
                <w:t>http://biblioclub.ru/index.php?page=book&amp;id=269985</w:t>
              </w:r>
            </w:hyperlink>
          </w:p>
          <w:p w:rsidR="00181618" w:rsidRPr="00310CD0" w:rsidRDefault="00181618" w:rsidP="00181618">
            <w:pPr>
              <w:ind w:firstLine="708"/>
              <w:jc w:val="both"/>
              <w:rPr>
                <w:sz w:val="20"/>
                <w:szCs w:val="20"/>
              </w:rPr>
            </w:pPr>
            <w:r w:rsidRPr="00310CD0">
              <w:rPr>
                <w:sz w:val="20"/>
                <w:szCs w:val="20"/>
              </w:rPr>
              <w:t>2. Трейси, Б. Мастер времени / Б. Трейси ; пер. с англ. С.Э. Борич. - Минск : П</w:t>
            </w:r>
            <w:r w:rsidRPr="00310CD0">
              <w:rPr>
                <w:sz w:val="20"/>
                <w:szCs w:val="20"/>
              </w:rPr>
              <w:t>о</w:t>
            </w:r>
            <w:r w:rsidRPr="00310CD0">
              <w:rPr>
                <w:sz w:val="20"/>
                <w:szCs w:val="20"/>
              </w:rPr>
              <w:t>пурри, 2017. - 145 с. - ISBN 978-985-15-3212-0 ; То же [Электронный ресурс]. - URL: </w:t>
            </w:r>
            <w:hyperlink r:id="rId119" w:history="1">
              <w:r w:rsidRPr="00310CD0">
                <w:rPr>
                  <w:sz w:val="20"/>
                  <w:szCs w:val="20"/>
                </w:rPr>
                <w:t>http://biblioclub.ru/index.php?page=book&amp;id=481999</w:t>
              </w:r>
            </w:hyperlink>
          </w:p>
        </w:tc>
      </w:tr>
    </w:tbl>
    <w:p w:rsidR="004503EB" w:rsidRDefault="004503EB"/>
    <w:sectPr w:rsidR="00450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00000003"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0"/>
        </w:tabs>
        <w:ind w:left="1429" w:hanging="360"/>
      </w:pPr>
      <w:rPr>
        <w:rFonts w:ascii="OpenSymbol" w:hAnsi="OpenSymbol"/>
      </w:rPr>
    </w:lvl>
  </w:abstractNum>
  <w:abstractNum w:abstractNumId="1">
    <w:nsid w:val="00000005"/>
    <w:multiLevelType w:val="singleLevel"/>
    <w:tmpl w:val="00000005"/>
    <w:name w:val="WW8Num5"/>
    <w:lvl w:ilvl="0">
      <w:start w:val="1"/>
      <w:numFmt w:val="bullet"/>
      <w:lvlText w:val="­"/>
      <w:lvlJc w:val="left"/>
      <w:pPr>
        <w:tabs>
          <w:tab w:val="num" w:pos="1287"/>
        </w:tabs>
        <w:ind w:left="1287" w:hanging="360"/>
      </w:pPr>
      <w:rPr>
        <w:rFonts w:ascii="Courier New" w:hAnsi="Courier New"/>
        <w:color w:val="auto"/>
      </w:rPr>
    </w:lvl>
  </w:abstractNum>
  <w:abstractNum w:abstractNumId="2">
    <w:nsid w:val="0000000A"/>
    <w:multiLevelType w:val="multilevel"/>
    <w:tmpl w:val="0000000A"/>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41"/>
    <w:multiLevelType w:val="multilevel"/>
    <w:tmpl w:val="00000040"/>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nsid w:val="00B24E0B"/>
    <w:multiLevelType w:val="hybridMultilevel"/>
    <w:tmpl w:val="EA6829EE"/>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0D21CCC"/>
    <w:multiLevelType w:val="hybridMultilevel"/>
    <w:tmpl w:val="D2269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1281956"/>
    <w:multiLevelType w:val="hybridMultilevel"/>
    <w:tmpl w:val="84D8C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815808"/>
    <w:multiLevelType w:val="hybridMultilevel"/>
    <w:tmpl w:val="AD621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913817"/>
    <w:multiLevelType w:val="hybridMultilevel"/>
    <w:tmpl w:val="FD985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E144BF"/>
    <w:multiLevelType w:val="multilevel"/>
    <w:tmpl w:val="4648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03607A"/>
    <w:multiLevelType w:val="hybridMultilevel"/>
    <w:tmpl w:val="BA0E1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DC21DC"/>
    <w:multiLevelType w:val="hybridMultilevel"/>
    <w:tmpl w:val="C146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E74D3D"/>
    <w:multiLevelType w:val="hybridMultilevel"/>
    <w:tmpl w:val="591C1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1A23CA"/>
    <w:multiLevelType w:val="hybridMultilevel"/>
    <w:tmpl w:val="B2B07B24"/>
    <w:lvl w:ilvl="0" w:tplc="BB286D2C">
      <w:start w:val="1"/>
      <w:numFmt w:val="decimal"/>
      <w:lvlText w:val="%1)"/>
      <w:lvlJc w:val="left"/>
      <w:pPr>
        <w:tabs>
          <w:tab w:val="num" w:pos="1440"/>
        </w:tabs>
        <w:ind w:left="1440" w:hanging="360"/>
      </w:pPr>
      <w:rPr>
        <w:rFonts w:hint="default"/>
        <w:b w:val="0"/>
        <w:i w:val="0"/>
      </w:rPr>
    </w:lvl>
    <w:lvl w:ilvl="1" w:tplc="77A20252">
      <w:start w:val="1"/>
      <w:numFmt w:val="bullet"/>
      <w:lvlText w:val="–"/>
      <w:lvlJc w:val="left"/>
      <w:pPr>
        <w:tabs>
          <w:tab w:val="num" w:pos="2200"/>
        </w:tabs>
        <w:ind w:left="2200" w:hanging="400"/>
      </w:pPr>
      <w:rPr>
        <w:rFonts w:ascii="Times New Roman" w:hAnsi="Times New Roman" w:cs="Times New Roman" w:hint="default"/>
        <w:b w:val="0"/>
        <w:i w:val="0"/>
      </w:rPr>
    </w:lvl>
    <w:lvl w:ilvl="2" w:tplc="9402B3F2">
      <w:start w:val="1"/>
      <w:numFmt w:val="decimal"/>
      <w:lvlText w:val="%3."/>
      <w:lvlJc w:val="left"/>
      <w:pPr>
        <w:ind w:left="360" w:hanging="360"/>
      </w:pPr>
      <w:rPr>
        <w:rFonts w:hint="default"/>
      </w:r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14D01EFE"/>
    <w:multiLevelType w:val="hybridMultilevel"/>
    <w:tmpl w:val="9DAA0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650AF4"/>
    <w:multiLevelType w:val="hybridMultilevel"/>
    <w:tmpl w:val="A95A8208"/>
    <w:lvl w:ilvl="0" w:tplc="A6548758">
      <w:start w:val="1"/>
      <w:numFmt w:val="decimal"/>
      <w:lvlText w:val="%1."/>
      <w:lvlJc w:val="left"/>
      <w:pPr>
        <w:ind w:left="6173" w:hanging="360"/>
      </w:pPr>
      <w:rPr>
        <w:rFonts w:hint="default"/>
        <w:u w:val="none"/>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16">
    <w:nsid w:val="15BF7C42"/>
    <w:multiLevelType w:val="hybridMultilevel"/>
    <w:tmpl w:val="95520590"/>
    <w:lvl w:ilvl="0" w:tplc="C54EF0E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74C7572"/>
    <w:multiLevelType w:val="singleLevel"/>
    <w:tmpl w:val="E0662504"/>
    <w:lvl w:ilvl="0">
      <w:numFmt w:val="bullet"/>
      <w:lvlText w:val="-"/>
      <w:lvlJc w:val="left"/>
      <w:pPr>
        <w:tabs>
          <w:tab w:val="num" w:pos="1353"/>
        </w:tabs>
        <w:ind w:left="1353" w:hanging="360"/>
      </w:pPr>
      <w:rPr>
        <w:b/>
        <w:bCs/>
      </w:rPr>
    </w:lvl>
  </w:abstractNum>
  <w:abstractNum w:abstractNumId="18">
    <w:nsid w:val="17570B4C"/>
    <w:multiLevelType w:val="hybridMultilevel"/>
    <w:tmpl w:val="9354A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CB0B9B"/>
    <w:multiLevelType w:val="hybridMultilevel"/>
    <w:tmpl w:val="CF802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471943"/>
    <w:multiLevelType w:val="hybridMultilevel"/>
    <w:tmpl w:val="52DA0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CD0F0E"/>
    <w:multiLevelType w:val="hybridMultilevel"/>
    <w:tmpl w:val="69C41EF4"/>
    <w:lvl w:ilvl="0" w:tplc="D806DD2A">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22">
    <w:nsid w:val="1E556544"/>
    <w:multiLevelType w:val="hybridMultilevel"/>
    <w:tmpl w:val="A14E9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46143F9"/>
    <w:multiLevelType w:val="hybridMultilevel"/>
    <w:tmpl w:val="EB0CE6FC"/>
    <w:lvl w:ilvl="0" w:tplc="1CFC6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7B2DF7"/>
    <w:multiLevelType w:val="hybridMultilevel"/>
    <w:tmpl w:val="6C381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262AB7"/>
    <w:multiLevelType w:val="hybridMultilevel"/>
    <w:tmpl w:val="8A3A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A8788F"/>
    <w:multiLevelType w:val="hybridMultilevel"/>
    <w:tmpl w:val="8ACE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15308D"/>
    <w:multiLevelType w:val="hybridMultilevel"/>
    <w:tmpl w:val="ADD2F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346642"/>
    <w:multiLevelType w:val="hybridMultilevel"/>
    <w:tmpl w:val="8F6EDA86"/>
    <w:lvl w:ilvl="0" w:tplc="1CFC6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18A3B7F"/>
    <w:multiLevelType w:val="hybridMultilevel"/>
    <w:tmpl w:val="5E844850"/>
    <w:lvl w:ilvl="0" w:tplc="80549D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69A626F"/>
    <w:multiLevelType w:val="singleLevel"/>
    <w:tmpl w:val="C0BED8EE"/>
    <w:lvl w:ilvl="0">
      <w:start w:val="1"/>
      <w:numFmt w:val="decimal"/>
      <w:lvlText w:val="%1."/>
      <w:legacy w:legacy="1" w:legacySpace="0" w:legacyIndent="360"/>
      <w:lvlJc w:val="left"/>
      <w:rPr>
        <w:rFonts w:ascii="Times New Roman" w:hAnsi="Times New Roman" w:cs="Times New Roman" w:hint="default"/>
        <w:sz w:val="24"/>
        <w:szCs w:val="24"/>
      </w:rPr>
    </w:lvl>
  </w:abstractNum>
  <w:abstractNum w:abstractNumId="31">
    <w:nsid w:val="36EA60E4"/>
    <w:multiLevelType w:val="hybridMultilevel"/>
    <w:tmpl w:val="8968F354"/>
    <w:lvl w:ilvl="0" w:tplc="1CFC6BEC">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2">
    <w:nsid w:val="3AE64C85"/>
    <w:multiLevelType w:val="hybridMultilevel"/>
    <w:tmpl w:val="F580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08656A"/>
    <w:multiLevelType w:val="hybridMultilevel"/>
    <w:tmpl w:val="D97E3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F56D5B"/>
    <w:multiLevelType w:val="hybridMultilevel"/>
    <w:tmpl w:val="E66451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C8F7764"/>
    <w:multiLevelType w:val="hybridMultilevel"/>
    <w:tmpl w:val="429E1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CD6188A"/>
    <w:multiLevelType w:val="hybridMultilevel"/>
    <w:tmpl w:val="C03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F527EE3"/>
    <w:multiLevelType w:val="hybridMultilevel"/>
    <w:tmpl w:val="EADE07F2"/>
    <w:lvl w:ilvl="0" w:tplc="F44ED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08317CC"/>
    <w:multiLevelType w:val="hybridMultilevel"/>
    <w:tmpl w:val="EA36C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0AD79EF"/>
    <w:multiLevelType w:val="hybridMultilevel"/>
    <w:tmpl w:val="5E623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077C34"/>
    <w:multiLevelType w:val="hybridMultilevel"/>
    <w:tmpl w:val="65EEBB38"/>
    <w:lvl w:ilvl="0" w:tplc="1CFC6B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412D1DCA"/>
    <w:multiLevelType w:val="hybridMultilevel"/>
    <w:tmpl w:val="ACD60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2FC0595"/>
    <w:multiLevelType w:val="hybridMultilevel"/>
    <w:tmpl w:val="C8D89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3393111"/>
    <w:multiLevelType w:val="hybridMultilevel"/>
    <w:tmpl w:val="3FD08F06"/>
    <w:lvl w:ilvl="0" w:tplc="1CFC6B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459E77DB"/>
    <w:multiLevelType w:val="hybridMultilevel"/>
    <w:tmpl w:val="AD5E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7636260"/>
    <w:multiLevelType w:val="hybridMultilevel"/>
    <w:tmpl w:val="29E82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AEB5378"/>
    <w:multiLevelType w:val="hybridMultilevel"/>
    <w:tmpl w:val="C6E4D172"/>
    <w:lvl w:ilvl="0" w:tplc="01D6B586">
      <w:start w:val="1"/>
      <w:numFmt w:val="decimal"/>
      <w:lvlText w:val="%1."/>
      <w:lvlJc w:val="left"/>
      <w:pPr>
        <w:ind w:left="1724" w:hanging="360"/>
      </w:pPr>
      <w:rPr>
        <w:rFonts w:ascii="Times New Roman" w:hAnsi="Times New Roman" w:hint="default"/>
        <w:b w:val="0"/>
        <w:i w:val="0"/>
        <w:sz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7">
    <w:nsid w:val="4D351D8E"/>
    <w:multiLevelType w:val="hybridMultilevel"/>
    <w:tmpl w:val="EA426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DB4296C"/>
    <w:multiLevelType w:val="hybridMultilevel"/>
    <w:tmpl w:val="CB72686C"/>
    <w:lvl w:ilvl="0" w:tplc="748CC20E">
      <w:start w:val="1"/>
      <w:numFmt w:val="decimal"/>
      <w:lvlText w:val="%1"/>
      <w:lvlJc w:val="left"/>
      <w:pPr>
        <w:tabs>
          <w:tab w:val="num" w:pos="1004"/>
        </w:tabs>
        <w:ind w:left="100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06C0314"/>
    <w:multiLevelType w:val="hybridMultilevel"/>
    <w:tmpl w:val="A3CC758E"/>
    <w:lvl w:ilvl="0" w:tplc="1CFC6BEC">
      <w:start w:val="1"/>
      <w:numFmt w:val="bullet"/>
      <w:lvlText w:val=""/>
      <w:lvlJc w:val="left"/>
      <w:pPr>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50AA5C78"/>
    <w:multiLevelType w:val="hybridMultilevel"/>
    <w:tmpl w:val="FB324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1F557A7"/>
    <w:multiLevelType w:val="hybridMultilevel"/>
    <w:tmpl w:val="3B34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28F02F8"/>
    <w:multiLevelType w:val="hybridMultilevel"/>
    <w:tmpl w:val="BB4E1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4D65800"/>
    <w:multiLevelType w:val="hybridMultilevel"/>
    <w:tmpl w:val="F580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6C35238"/>
    <w:multiLevelType w:val="hybridMultilevel"/>
    <w:tmpl w:val="FB6E59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7650818"/>
    <w:multiLevelType w:val="hybridMultilevel"/>
    <w:tmpl w:val="6F08E9FA"/>
    <w:lvl w:ilvl="0" w:tplc="B8F2A9C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6">
    <w:nsid w:val="58D81560"/>
    <w:multiLevelType w:val="hybridMultilevel"/>
    <w:tmpl w:val="8976D9FC"/>
    <w:lvl w:ilvl="0" w:tplc="1CFC6BE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BAF17DB"/>
    <w:multiLevelType w:val="hybridMultilevel"/>
    <w:tmpl w:val="EF9E1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BC0ED6"/>
    <w:multiLevelType w:val="hybridMultilevel"/>
    <w:tmpl w:val="9106F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FC52B4"/>
    <w:multiLevelType w:val="hybridMultilevel"/>
    <w:tmpl w:val="2ACA0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424FA9"/>
    <w:multiLevelType w:val="hybridMultilevel"/>
    <w:tmpl w:val="4912B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5E977AB"/>
    <w:multiLevelType w:val="hybridMultilevel"/>
    <w:tmpl w:val="F580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6AC3037"/>
    <w:multiLevelType w:val="hybridMultilevel"/>
    <w:tmpl w:val="B23E86F6"/>
    <w:lvl w:ilvl="0" w:tplc="0419000F">
      <w:start w:val="1"/>
      <w:numFmt w:val="decimal"/>
      <w:lvlText w:val="%1."/>
      <w:lvlJc w:val="left"/>
      <w:pPr>
        <w:ind w:left="1080" w:hanging="360"/>
      </w:pPr>
      <w:rPr>
        <w:rFonts w:ascii="Times New Roman" w:hAnsi="Times New Roman" w:cs="Times New Roman" w:hint="default"/>
        <w:b w:val="0"/>
        <w:color w:val="222222"/>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6EB04FE"/>
    <w:multiLevelType w:val="hybridMultilevel"/>
    <w:tmpl w:val="BF8E4080"/>
    <w:lvl w:ilvl="0" w:tplc="D3AC0DD0">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6F5054A"/>
    <w:multiLevelType w:val="hybridMultilevel"/>
    <w:tmpl w:val="42BA272E"/>
    <w:lvl w:ilvl="0" w:tplc="1CFC6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531C52"/>
    <w:multiLevelType w:val="hybridMultilevel"/>
    <w:tmpl w:val="792867B4"/>
    <w:lvl w:ilvl="0" w:tplc="E02A6FDE">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66">
    <w:nsid w:val="68444691"/>
    <w:multiLevelType w:val="hybridMultilevel"/>
    <w:tmpl w:val="83BAD7F4"/>
    <w:lvl w:ilvl="0" w:tplc="20FA6E44">
      <w:start w:val="1"/>
      <w:numFmt w:val="decimal"/>
      <w:lvlText w:val="%1."/>
      <w:lvlJc w:val="left"/>
      <w:pPr>
        <w:tabs>
          <w:tab w:val="num" w:pos="1147"/>
        </w:tabs>
        <w:ind w:left="1147" w:hanging="1005"/>
      </w:pPr>
      <w:rPr>
        <w:rFonts w:hint="default"/>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7">
    <w:nsid w:val="6A3956FD"/>
    <w:multiLevelType w:val="hybridMultilevel"/>
    <w:tmpl w:val="A2647BC6"/>
    <w:lvl w:ilvl="0" w:tplc="20E2F90C">
      <w:start w:val="1"/>
      <w:numFmt w:val="decimal"/>
      <w:lvlText w:val="%1)"/>
      <w:lvlJc w:val="left"/>
      <w:pPr>
        <w:ind w:left="776" w:hanging="630"/>
      </w:pPr>
      <w:rPr>
        <w:rFonts w:hint="default"/>
      </w:rPr>
    </w:lvl>
    <w:lvl w:ilvl="1" w:tplc="EC901998">
      <w:start w:val="1"/>
      <w:numFmt w:val="decimal"/>
      <w:lvlText w:val="%2."/>
      <w:lvlJc w:val="left"/>
      <w:pPr>
        <w:ind w:left="1514" w:hanging="360"/>
      </w:pPr>
      <w:rPr>
        <w:rFonts w:hint="default"/>
      </w:rPr>
    </w:lvl>
    <w:lvl w:ilvl="2" w:tplc="0419001B" w:tentative="1">
      <w:start w:val="1"/>
      <w:numFmt w:val="lowerRoman"/>
      <w:lvlText w:val="%3."/>
      <w:lvlJc w:val="right"/>
      <w:pPr>
        <w:ind w:left="2234" w:hanging="180"/>
      </w:pPr>
    </w:lvl>
    <w:lvl w:ilvl="3" w:tplc="0419000F" w:tentative="1">
      <w:start w:val="1"/>
      <w:numFmt w:val="decimal"/>
      <w:lvlText w:val="%4."/>
      <w:lvlJc w:val="left"/>
      <w:pPr>
        <w:ind w:left="2954" w:hanging="360"/>
      </w:pPr>
    </w:lvl>
    <w:lvl w:ilvl="4" w:tplc="04190019" w:tentative="1">
      <w:start w:val="1"/>
      <w:numFmt w:val="lowerLetter"/>
      <w:lvlText w:val="%5."/>
      <w:lvlJc w:val="left"/>
      <w:pPr>
        <w:ind w:left="3674" w:hanging="360"/>
      </w:pPr>
    </w:lvl>
    <w:lvl w:ilvl="5" w:tplc="0419001B" w:tentative="1">
      <w:start w:val="1"/>
      <w:numFmt w:val="lowerRoman"/>
      <w:lvlText w:val="%6."/>
      <w:lvlJc w:val="right"/>
      <w:pPr>
        <w:ind w:left="4394" w:hanging="180"/>
      </w:pPr>
    </w:lvl>
    <w:lvl w:ilvl="6" w:tplc="0419000F" w:tentative="1">
      <w:start w:val="1"/>
      <w:numFmt w:val="decimal"/>
      <w:lvlText w:val="%7."/>
      <w:lvlJc w:val="left"/>
      <w:pPr>
        <w:ind w:left="5114" w:hanging="360"/>
      </w:pPr>
    </w:lvl>
    <w:lvl w:ilvl="7" w:tplc="04190019" w:tentative="1">
      <w:start w:val="1"/>
      <w:numFmt w:val="lowerLetter"/>
      <w:lvlText w:val="%8."/>
      <w:lvlJc w:val="left"/>
      <w:pPr>
        <w:ind w:left="5834" w:hanging="360"/>
      </w:pPr>
    </w:lvl>
    <w:lvl w:ilvl="8" w:tplc="0419001B" w:tentative="1">
      <w:start w:val="1"/>
      <w:numFmt w:val="lowerRoman"/>
      <w:lvlText w:val="%9."/>
      <w:lvlJc w:val="right"/>
      <w:pPr>
        <w:ind w:left="6554" w:hanging="180"/>
      </w:pPr>
    </w:lvl>
  </w:abstractNum>
  <w:abstractNum w:abstractNumId="68">
    <w:nsid w:val="6B3E70F6"/>
    <w:multiLevelType w:val="hybridMultilevel"/>
    <w:tmpl w:val="D0ACD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CC4C31"/>
    <w:multiLevelType w:val="hybridMultilevel"/>
    <w:tmpl w:val="87D8F2CA"/>
    <w:lvl w:ilvl="0" w:tplc="692AE31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0">
    <w:nsid w:val="6CD33144"/>
    <w:multiLevelType w:val="hybridMultilevel"/>
    <w:tmpl w:val="85742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E5F7F7A"/>
    <w:multiLevelType w:val="hybridMultilevel"/>
    <w:tmpl w:val="6050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E73739B"/>
    <w:multiLevelType w:val="hybridMultilevel"/>
    <w:tmpl w:val="9FA85D1C"/>
    <w:lvl w:ilvl="0" w:tplc="1CFC6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F596FE3"/>
    <w:multiLevelType w:val="hybridMultilevel"/>
    <w:tmpl w:val="05BA0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1F34A8F"/>
    <w:multiLevelType w:val="hybridMultilevel"/>
    <w:tmpl w:val="61B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164D18"/>
    <w:multiLevelType w:val="hybridMultilevel"/>
    <w:tmpl w:val="C280535A"/>
    <w:lvl w:ilvl="0" w:tplc="FF1200D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770A7ADF"/>
    <w:multiLevelType w:val="hybridMultilevel"/>
    <w:tmpl w:val="F1F4C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89429D4"/>
    <w:multiLevelType w:val="hybridMultilevel"/>
    <w:tmpl w:val="11AE8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8D00755"/>
    <w:multiLevelType w:val="hybridMultilevel"/>
    <w:tmpl w:val="F2D8F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9881B6B"/>
    <w:multiLevelType w:val="hybridMultilevel"/>
    <w:tmpl w:val="E966A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A1420AD"/>
    <w:multiLevelType w:val="hybridMultilevel"/>
    <w:tmpl w:val="8CCCE748"/>
    <w:lvl w:ilvl="0" w:tplc="1CFC6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9755F3"/>
    <w:multiLevelType w:val="hybridMultilevel"/>
    <w:tmpl w:val="39AA9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E90410E"/>
    <w:multiLevelType w:val="hybridMultilevel"/>
    <w:tmpl w:val="D0ACD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ED577BC"/>
    <w:multiLevelType w:val="hybridMultilevel"/>
    <w:tmpl w:val="B8EE3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FB76B35"/>
    <w:multiLevelType w:val="hybridMultilevel"/>
    <w:tmpl w:val="5D9A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4"/>
  </w:num>
  <w:num w:numId="2">
    <w:abstractNumId w:val="3"/>
  </w:num>
  <w:num w:numId="3">
    <w:abstractNumId w:val="75"/>
  </w:num>
  <w:num w:numId="4">
    <w:abstractNumId w:val="62"/>
  </w:num>
  <w:num w:numId="5">
    <w:abstractNumId w:val="40"/>
  </w:num>
  <w:num w:numId="6">
    <w:abstractNumId w:val="19"/>
  </w:num>
  <w:num w:numId="7">
    <w:abstractNumId w:val="8"/>
  </w:num>
  <w:num w:numId="8">
    <w:abstractNumId w:val="54"/>
  </w:num>
  <w:num w:numId="9">
    <w:abstractNumId w:val="57"/>
  </w:num>
  <w:num w:numId="10">
    <w:abstractNumId w:val="22"/>
  </w:num>
  <w:num w:numId="11">
    <w:abstractNumId w:val="31"/>
  </w:num>
  <w:num w:numId="12">
    <w:abstractNumId w:val="48"/>
  </w:num>
  <w:num w:numId="13">
    <w:abstractNumId w:val="20"/>
  </w:num>
  <w:num w:numId="14">
    <w:abstractNumId w:val="1"/>
  </w:num>
  <w:num w:numId="15">
    <w:abstractNumId w:val="2"/>
  </w:num>
  <w:num w:numId="16">
    <w:abstractNumId w:val="23"/>
  </w:num>
  <w:num w:numId="17">
    <w:abstractNumId w:val="17"/>
  </w:num>
  <w:num w:numId="1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6"/>
  </w:num>
  <w:num w:numId="21">
    <w:abstractNumId w:val="4"/>
  </w:num>
  <w:num w:numId="22">
    <w:abstractNumId w:val="44"/>
  </w:num>
  <w:num w:numId="23">
    <w:abstractNumId w:val="83"/>
  </w:num>
  <w:num w:numId="24">
    <w:abstractNumId w:val="15"/>
  </w:num>
  <w:num w:numId="25">
    <w:abstractNumId w:val="41"/>
  </w:num>
  <w:num w:numId="26">
    <w:abstractNumId w:val="10"/>
  </w:num>
  <w:num w:numId="27">
    <w:abstractNumId w:val="16"/>
  </w:num>
  <w:num w:numId="28">
    <w:abstractNumId w:val="42"/>
  </w:num>
  <w:num w:numId="29">
    <w:abstractNumId w:val="77"/>
  </w:num>
  <w:num w:numId="30">
    <w:abstractNumId w:val="49"/>
  </w:num>
  <w:num w:numId="31">
    <w:abstractNumId w:val="73"/>
  </w:num>
  <w:num w:numId="32">
    <w:abstractNumId w:val="59"/>
  </w:num>
  <w:num w:numId="33">
    <w:abstractNumId w:val="18"/>
  </w:num>
  <w:num w:numId="34">
    <w:abstractNumId w:val="70"/>
  </w:num>
  <w:num w:numId="35">
    <w:abstractNumId w:val="65"/>
  </w:num>
  <w:num w:numId="36">
    <w:abstractNumId w:val="67"/>
  </w:num>
  <w:num w:numId="37">
    <w:abstractNumId w:val="35"/>
  </w:num>
  <w:num w:numId="38">
    <w:abstractNumId w:val="72"/>
  </w:num>
  <w:num w:numId="39">
    <w:abstractNumId w:val="51"/>
  </w:num>
  <w:num w:numId="40">
    <w:abstractNumId w:val="37"/>
  </w:num>
  <w:num w:numId="41">
    <w:abstractNumId w:val="33"/>
  </w:num>
  <w:num w:numId="42">
    <w:abstractNumId w:val="7"/>
  </w:num>
  <w:num w:numId="43">
    <w:abstractNumId w:val="81"/>
  </w:num>
  <w:num w:numId="44">
    <w:abstractNumId w:val="21"/>
  </w:num>
  <w:num w:numId="45">
    <w:abstractNumId w:val="58"/>
  </w:num>
  <w:num w:numId="46">
    <w:abstractNumId w:val="55"/>
  </w:num>
  <w:num w:numId="47">
    <w:abstractNumId w:val="9"/>
  </w:num>
  <w:num w:numId="48">
    <w:abstractNumId w:val="79"/>
  </w:num>
  <w:num w:numId="49">
    <w:abstractNumId w:val="45"/>
  </w:num>
  <w:num w:numId="50">
    <w:abstractNumId w:val="69"/>
  </w:num>
  <w:num w:numId="51">
    <w:abstractNumId w:val="39"/>
  </w:num>
  <w:num w:numId="52">
    <w:abstractNumId w:val="30"/>
  </w:num>
  <w:num w:numId="53">
    <w:abstractNumId w:val="27"/>
  </w:num>
  <w:num w:numId="54">
    <w:abstractNumId w:val="47"/>
  </w:num>
  <w:num w:numId="55">
    <w:abstractNumId w:val="34"/>
  </w:num>
  <w:num w:numId="56">
    <w:abstractNumId w:val="80"/>
  </w:num>
  <w:num w:numId="57">
    <w:abstractNumId w:val="38"/>
  </w:num>
  <w:num w:numId="58">
    <w:abstractNumId w:val="43"/>
  </w:num>
  <w:num w:numId="59">
    <w:abstractNumId w:val="63"/>
  </w:num>
  <w:num w:numId="60">
    <w:abstractNumId w:val="84"/>
  </w:num>
  <w:num w:numId="61">
    <w:abstractNumId w:val="5"/>
  </w:num>
  <w:num w:numId="62">
    <w:abstractNumId w:val="56"/>
  </w:num>
  <w:num w:numId="63">
    <w:abstractNumId w:val="46"/>
  </w:num>
  <w:num w:numId="64">
    <w:abstractNumId w:val="36"/>
  </w:num>
  <w:num w:numId="65">
    <w:abstractNumId w:val="28"/>
  </w:num>
  <w:num w:numId="66">
    <w:abstractNumId w:val="24"/>
  </w:num>
  <w:num w:numId="67">
    <w:abstractNumId w:val="26"/>
  </w:num>
  <w:num w:numId="68">
    <w:abstractNumId w:val="0"/>
  </w:num>
  <w:num w:numId="69">
    <w:abstractNumId w:val="78"/>
  </w:num>
  <w:num w:numId="70">
    <w:abstractNumId w:val="74"/>
  </w:num>
  <w:num w:numId="71">
    <w:abstractNumId w:val="71"/>
  </w:num>
  <w:num w:numId="72">
    <w:abstractNumId w:val="53"/>
  </w:num>
  <w:num w:numId="73">
    <w:abstractNumId w:val="61"/>
  </w:num>
  <w:num w:numId="74">
    <w:abstractNumId w:val="32"/>
  </w:num>
  <w:num w:numId="75">
    <w:abstractNumId w:val="25"/>
  </w:num>
  <w:num w:numId="76">
    <w:abstractNumId w:val="29"/>
  </w:num>
  <w:num w:numId="77">
    <w:abstractNumId w:val="82"/>
  </w:num>
  <w:num w:numId="78">
    <w:abstractNumId w:val="14"/>
  </w:num>
  <w:num w:numId="79">
    <w:abstractNumId w:val="68"/>
  </w:num>
  <w:num w:numId="80">
    <w:abstractNumId w:val="50"/>
  </w:num>
  <w:num w:numId="81">
    <w:abstractNumId w:val="76"/>
  </w:num>
  <w:num w:numId="82">
    <w:abstractNumId w:val="60"/>
  </w:num>
  <w:num w:numId="83">
    <w:abstractNumId w:val="52"/>
  </w:num>
  <w:num w:numId="84">
    <w:abstractNumId w:val="12"/>
  </w:num>
  <w:num w:numId="85">
    <w:abstractNumId w:val="11"/>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characterSpacingControl w:val="doNotCompress"/>
  <w:compat/>
  <w:rsids>
    <w:rsidRoot w:val="00734CF4"/>
    <w:rsid w:val="00052C72"/>
    <w:rsid w:val="00181618"/>
    <w:rsid w:val="001B6F10"/>
    <w:rsid w:val="001D4BA6"/>
    <w:rsid w:val="001D7A3E"/>
    <w:rsid w:val="00304EF2"/>
    <w:rsid w:val="00310CD0"/>
    <w:rsid w:val="00397A83"/>
    <w:rsid w:val="003F73A5"/>
    <w:rsid w:val="004503EB"/>
    <w:rsid w:val="0047121B"/>
    <w:rsid w:val="0051108A"/>
    <w:rsid w:val="00534A87"/>
    <w:rsid w:val="00551A33"/>
    <w:rsid w:val="005A259A"/>
    <w:rsid w:val="00734CF4"/>
    <w:rsid w:val="007353F8"/>
    <w:rsid w:val="00781AF5"/>
    <w:rsid w:val="00785581"/>
    <w:rsid w:val="007A5CC3"/>
    <w:rsid w:val="008A348A"/>
    <w:rsid w:val="00914FDB"/>
    <w:rsid w:val="009459FC"/>
    <w:rsid w:val="00965ADD"/>
    <w:rsid w:val="00966996"/>
    <w:rsid w:val="009B02AB"/>
    <w:rsid w:val="00A81725"/>
    <w:rsid w:val="00AD44A9"/>
    <w:rsid w:val="00AD5646"/>
    <w:rsid w:val="00B40764"/>
    <w:rsid w:val="00B50018"/>
    <w:rsid w:val="00BC4157"/>
    <w:rsid w:val="00BE0052"/>
    <w:rsid w:val="00CA1D39"/>
    <w:rsid w:val="00D919BD"/>
    <w:rsid w:val="00DB6770"/>
    <w:rsid w:val="00E00BEB"/>
    <w:rsid w:val="00E143CB"/>
    <w:rsid w:val="00E2563E"/>
    <w:rsid w:val="00E71A47"/>
    <w:rsid w:val="00EC7CBB"/>
    <w:rsid w:val="00FD1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4CF4"/>
    <w:rPr>
      <w:sz w:val="24"/>
      <w:szCs w:val="24"/>
    </w:rPr>
  </w:style>
  <w:style w:type="paragraph" w:styleId="2">
    <w:name w:val="heading 2"/>
    <w:basedOn w:val="a"/>
    <w:next w:val="a"/>
    <w:link w:val="20"/>
    <w:unhideWhenUsed/>
    <w:qFormat/>
    <w:rsid w:val="00FD16B4"/>
    <w:pPr>
      <w:keepNext/>
      <w:spacing w:before="240" w:after="60"/>
      <w:outlineLvl w:val="1"/>
    </w:pPr>
    <w:rPr>
      <w:rFonts w:ascii="Cambria" w:hAnsi="Cambria"/>
      <w:b/>
      <w:bCs/>
      <w:i/>
      <w:iCs/>
      <w:sz w:val="28"/>
      <w:szCs w:val="28"/>
    </w:rPr>
  </w:style>
  <w:style w:type="paragraph" w:styleId="4">
    <w:name w:val="heading 4"/>
    <w:basedOn w:val="a"/>
    <w:next w:val="a"/>
    <w:link w:val="40"/>
    <w:qFormat/>
    <w:rsid w:val="00734CF4"/>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basedOn w:val="a0"/>
    <w:link w:val="4"/>
    <w:rsid w:val="00734CF4"/>
    <w:rPr>
      <w:b/>
      <w:bCs/>
      <w:sz w:val="28"/>
      <w:szCs w:val="28"/>
      <w:lang w:val="ru-RU" w:eastAsia="ru-RU" w:bidi="ar-SA"/>
    </w:rPr>
  </w:style>
  <w:style w:type="character" w:styleId="a3">
    <w:name w:val="Hyperlink"/>
    <w:basedOn w:val="a0"/>
    <w:rsid w:val="00734CF4"/>
    <w:rPr>
      <w:color w:val="0000FF"/>
      <w:u w:val="single"/>
    </w:rPr>
  </w:style>
  <w:style w:type="paragraph" w:customStyle="1" w:styleId="a4">
    <w:name w:val="дата"/>
    <w:basedOn w:val="a"/>
    <w:rsid w:val="00734CF4"/>
    <w:pPr>
      <w:tabs>
        <w:tab w:val="left" w:pos="1134"/>
        <w:tab w:val="left" w:pos="3402"/>
        <w:tab w:val="left" w:pos="5103"/>
      </w:tabs>
      <w:autoSpaceDE w:val="0"/>
      <w:autoSpaceDN w:val="0"/>
    </w:pPr>
    <w:rPr>
      <w:b/>
      <w:bCs/>
    </w:rPr>
  </w:style>
  <w:style w:type="character" w:customStyle="1" w:styleId="a5">
    <w:name w:val="Основной текст Знак"/>
    <w:link w:val="a6"/>
    <w:locked/>
    <w:rsid w:val="003F73A5"/>
    <w:rPr>
      <w:sz w:val="24"/>
      <w:szCs w:val="24"/>
      <w:lang w:val="ru-RU" w:eastAsia="ru-RU" w:bidi="ar-SA"/>
    </w:rPr>
  </w:style>
  <w:style w:type="paragraph" w:styleId="a6">
    <w:name w:val="Body Text"/>
    <w:basedOn w:val="a"/>
    <w:link w:val="a5"/>
    <w:rsid w:val="003F73A5"/>
    <w:pPr>
      <w:spacing w:after="120"/>
    </w:pPr>
  </w:style>
  <w:style w:type="paragraph" w:customStyle="1" w:styleId="Default">
    <w:name w:val="Default"/>
    <w:rsid w:val="003F73A5"/>
    <w:pPr>
      <w:autoSpaceDE w:val="0"/>
      <w:autoSpaceDN w:val="0"/>
      <w:adjustRightInd w:val="0"/>
    </w:pPr>
    <w:rPr>
      <w:color w:val="000000"/>
      <w:sz w:val="24"/>
      <w:szCs w:val="24"/>
    </w:rPr>
  </w:style>
  <w:style w:type="paragraph" w:customStyle="1" w:styleId="a7">
    <w:name w:val="Название министерства"/>
    <w:basedOn w:val="a"/>
    <w:rsid w:val="003F73A5"/>
    <w:pPr>
      <w:autoSpaceDE w:val="0"/>
      <w:autoSpaceDN w:val="0"/>
      <w:jc w:val="center"/>
    </w:pPr>
    <w:rPr>
      <w:sz w:val="20"/>
      <w:szCs w:val="20"/>
    </w:rPr>
  </w:style>
  <w:style w:type="paragraph" w:customStyle="1" w:styleId="a8">
    <w:name w:val="Учреждение"/>
    <w:basedOn w:val="a"/>
    <w:rsid w:val="003F73A5"/>
    <w:pPr>
      <w:autoSpaceDE w:val="0"/>
      <w:autoSpaceDN w:val="0"/>
      <w:jc w:val="center"/>
    </w:pPr>
    <w:rPr>
      <w:b/>
      <w:bCs/>
    </w:rPr>
  </w:style>
  <w:style w:type="character" w:customStyle="1" w:styleId="FontStyle213">
    <w:name w:val="Font Style213"/>
    <w:rsid w:val="00785581"/>
    <w:rPr>
      <w:rFonts w:ascii="Times New Roman" w:hAnsi="Times New Roman" w:cs="Times New Roman"/>
      <w:b/>
      <w:bCs/>
      <w:sz w:val="20"/>
      <w:szCs w:val="20"/>
    </w:rPr>
  </w:style>
  <w:style w:type="paragraph" w:customStyle="1" w:styleId="Style48">
    <w:name w:val="Style48"/>
    <w:basedOn w:val="a"/>
    <w:rsid w:val="00785581"/>
    <w:pPr>
      <w:widowControl w:val="0"/>
      <w:autoSpaceDE w:val="0"/>
      <w:autoSpaceDN w:val="0"/>
      <w:adjustRightInd w:val="0"/>
      <w:spacing w:line="278" w:lineRule="exact"/>
      <w:ind w:hanging="533"/>
    </w:pPr>
  </w:style>
  <w:style w:type="paragraph" w:customStyle="1" w:styleId="1">
    <w:name w:val="Стиль1"/>
    <w:rsid w:val="00785581"/>
    <w:pPr>
      <w:ind w:firstLine="397"/>
      <w:jc w:val="both"/>
    </w:pPr>
  </w:style>
  <w:style w:type="character" w:customStyle="1" w:styleId="Bodytext4">
    <w:name w:val="Body text (4)_"/>
    <w:basedOn w:val="a0"/>
    <w:link w:val="Bodytext41"/>
    <w:locked/>
    <w:rsid w:val="00785581"/>
    <w:rPr>
      <w:spacing w:val="1"/>
      <w:sz w:val="25"/>
      <w:szCs w:val="25"/>
      <w:shd w:val="clear" w:color="auto" w:fill="FFFFFF"/>
    </w:rPr>
  </w:style>
  <w:style w:type="paragraph" w:customStyle="1" w:styleId="Bodytext41">
    <w:name w:val="Body text (4)1"/>
    <w:basedOn w:val="a"/>
    <w:link w:val="Bodytext4"/>
    <w:rsid w:val="00785581"/>
    <w:pPr>
      <w:shd w:val="clear" w:color="auto" w:fill="FFFFFF"/>
      <w:spacing w:line="322" w:lineRule="exact"/>
      <w:ind w:hanging="300"/>
      <w:jc w:val="both"/>
    </w:pPr>
    <w:rPr>
      <w:spacing w:val="1"/>
      <w:sz w:val="25"/>
      <w:szCs w:val="25"/>
    </w:rPr>
  </w:style>
  <w:style w:type="paragraph" w:customStyle="1" w:styleId="ListParagraph">
    <w:name w:val="List Paragraph"/>
    <w:basedOn w:val="a"/>
    <w:rsid w:val="00EC7CBB"/>
    <w:pPr>
      <w:spacing w:after="200" w:line="276" w:lineRule="auto"/>
      <w:ind w:left="720"/>
    </w:pPr>
    <w:rPr>
      <w:rFonts w:ascii="Calibri" w:eastAsia="Calibri" w:hAnsi="Calibri" w:cs="Calibri"/>
      <w:sz w:val="22"/>
      <w:szCs w:val="22"/>
    </w:rPr>
  </w:style>
  <w:style w:type="paragraph" w:customStyle="1" w:styleId="a9">
    <w:name w:val="‰‡⁄‡"/>
    <w:basedOn w:val="a"/>
    <w:uiPriority w:val="99"/>
    <w:rsid w:val="00BC4157"/>
    <w:pPr>
      <w:tabs>
        <w:tab w:val="left" w:pos="1134"/>
        <w:tab w:val="left" w:pos="3402"/>
        <w:tab w:val="left" w:pos="5103"/>
      </w:tabs>
      <w:autoSpaceDE w:val="0"/>
      <w:autoSpaceDN w:val="0"/>
    </w:pPr>
    <w:rPr>
      <w:b/>
      <w:bCs/>
    </w:rPr>
  </w:style>
  <w:style w:type="character" w:customStyle="1" w:styleId="20">
    <w:name w:val="Заголовок 2 Знак"/>
    <w:basedOn w:val="a0"/>
    <w:link w:val="2"/>
    <w:rsid w:val="00FD16B4"/>
    <w:rPr>
      <w:rFonts w:ascii="Cambria" w:eastAsia="Times New Roman" w:hAnsi="Cambria" w:cs="Times New Roman"/>
      <w:b/>
      <w:bCs/>
      <w:i/>
      <w:iCs/>
      <w:sz w:val="28"/>
      <w:szCs w:val="28"/>
    </w:rPr>
  </w:style>
  <w:style w:type="character" w:customStyle="1" w:styleId="295pt">
    <w:name w:val="Основной текст (2) + 9;5 pt;Полужирный"/>
    <w:basedOn w:val="a0"/>
    <w:rsid w:val="00A8172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speedspan">
    <w:name w:val="speed_span"/>
    <w:basedOn w:val="a0"/>
    <w:rsid w:val="00A81725"/>
  </w:style>
  <w:style w:type="paragraph" w:styleId="aa">
    <w:name w:val="Normal (Web)"/>
    <w:basedOn w:val="a"/>
    <w:rsid w:val="00B40764"/>
    <w:pPr>
      <w:spacing w:before="100" w:beforeAutospacing="1" w:after="100" w:afterAutospacing="1"/>
    </w:pPr>
  </w:style>
  <w:style w:type="paragraph" w:styleId="ab">
    <w:name w:val="List Paragraph"/>
    <w:basedOn w:val="a"/>
    <w:uiPriority w:val="99"/>
    <w:qFormat/>
    <w:rsid w:val="009459FC"/>
    <w:pPr>
      <w:ind w:left="720" w:firstLine="567"/>
      <w:contextualSpacing/>
      <w:jc w:val="both"/>
    </w:pPr>
    <w:rPr>
      <w:rFonts w:ascii="Calibri" w:hAnsi="Calibri"/>
      <w:sz w:val="22"/>
      <w:szCs w:val="22"/>
      <w:lang w:eastAsia="en-US"/>
    </w:rPr>
  </w:style>
  <w:style w:type="paragraph" w:styleId="ac">
    <w:name w:val="Body Text Indent"/>
    <w:basedOn w:val="a"/>
    <w:link w:val="ad"/>
    <w:rsid w:val="00E00BEB"/>
    <w:pPr>
      <w:spacing w:after="120"/>
      <w:ind w:left="283"/>
    </w:pPr>
  </w:style>
  <w:style w:type="character" w:customStyle="1" w:styleId="ad">
    <w:name w:val="Основной текст с отступом Знак"/>
    <w:basedOn w:val="a0"/>
    <w:link w:val="ac"/>
    <w:rsid w:val="00E00BEB"/>
    <w:rPr>
      <w:sz w:val="24"/>
      <w:szCs w:val="24"/>
    </w:rPr>
  </w:style>
  <w:style w:type="character" w:customStyle="1" w:styleId="FontStyle21">
    <w:name w:val="Font Style21"/>
    <w:basedOn w:val="a0"/>
    <w:rsid w:val="00E71A47"/>
    <w:rPr>
      <w:rFonts w:ascii="Times New Roman" w:hAnsi="Times New Roman" w:cs="Times New Roman"/>
      <w:b/>
      <w:bCs/>
      <w:sz w:val="24"/>
      <w:szCs w:val="24"/>
    </w:rPr>
  </w:style>
  <w:style w:type="paragraph" w:styleId="3">
    <w:name w:val="Body Text Indent 3"/>
    <w:basedOn w:val="a"/>
    <w:link w:val="30"/>
    <w:unhideWhenUsed/>
    <w:rsid w:val="00181618"/>
    <w:pPr>
      <w:spacing w:after="120"/>
      <w:ind w:left="283"/>
    </w:pPr>
    <w:rPr>
      <w:sz w:val="16"/>
      <w:szCs w:val="16"/>
    </w:rPr>
  </w:style>
  <w:style w:type="character" w:customStyle="1" w:styleId="30">
    <w:name w:val="Основной текст с отступом 3 Знак"/>
    <w:basedOn w:val="a0"/>
    <w:link w:val="3"/>
    <w:rsid w:val="00181618"/>
    <w:rPr>
      <w:sz w:val="16"/>
      <w:szCs w:val="16"/>
    </w:rPr>
  </w:style>
</w:styles>
</file>

<file path=word/webSettings.xml><?xml version="1.0" encoding="utf-8"?>
<w:webSettings xmlns:r="http://schemas.openxmlformats.org/officeDocument/2006/relationships" xmlns:w="http://schemas.openxmlformats.org/wordprocessingml/2006/main">
  <w:divs>
    <w:div w:id="74011140">
      <w:bodyDiv w:val="1"/>
      <w:marLeft w:val="0"/>
      <w:marRight w:val="0"/>
      <w:marTop w:val="0"/>
      <w:marBottom w:val="0"/>
      <w:divBdr>
        <w:top w:val="none" w:sz="0" w:space="0" w:color="auto"/>
        <w:left w:val="none" w:sz="0" w:space="0" w:color="auto"/>
        <w:bottom w:val="none" w:sz="0" w:space="0" w:color="auto"/>
        <w:right w:val="none" w:sz="0" w:space="0" w:color="auto"/>
      </w:divBdr>
      <w:divsChild>
        <w:div w:id="147022565">
          <w:marLeft w:val="0"/>
          <w:marRight w:val="0"/>
          <w:marTop w:val="0"/>
          <w:marBottom w:val="0"/>
          <w:divBdr>
            <w:top w:val="none" w:sz="0" w:space="0" w:color="auto"/>
            <w:left w:val="none" w:sz="0" w:space="0" w:color="auto"/>
            <w:bottom w:val="none" w:sz="0" w:space="0" w:color="auto"/>
            <w:right w:val="none" w:sz="0" w:space="0" w:color="auto"/>
          </w:divBdr>
        </w:div>
        <w:div w:id="193807834">
          <w:marLeft w:val="0"/>
          <w:marRight w:val="0"/>
          <w:marTop w:val="0"/>
          <w:marBottom w:val="0"/>
          <w:divBdr>
            <w:top w:val="none" w:sz="0" w:space="0" w:color="auto"/>
            <w:left w:val="none" w:sz="0" w:space="0" w:color="auto"/>
            <w:bottom w:val="none" w:sz="0" w:space="0" w:color="auto"/>
            <w:right w:val="none" w:sz="0" w:space="0" w:color="auto"/>
          </w:divBdr>
        </w:div>
        <w:div w:id="269288866">
          <w:marLeft w:val="0"/>
          <w:marRight w:val="0"/>
          <w:marTop w:val="0"/>
          <w:marBottom w:val="0"/>
          <w:divBdr>
            <w:top w:val="none" w:sz="0" w:space="0" w:color="auto"/>
            <w:left w:val="none" w:sz="0" w:space="0" w:color="auto"/>
            <w:bottom w:val="none" w:sz="0" w:space="0" w:color="auto"/>
            <w:right w:val="none" w:sz="0" w:space="0" w:color="auto"/>
          </w:divBdr>
        </w:div>
        <w:div w:id="286814836">
          <w:marLeft w:val="0"/>
          <w:marRight w:val="0"/>
          <w:marTop w:val="0"/>
          <w:marBottom w:val="0"/>
          <w:divBdr>
            <w:top w:val="none" w:sz="0" w:space="0" w:color="auto"/>
            <w:left w:val="none" w:sz="0" w:space="0" w:color="auto"/>
            <w:bottom w:val="none" w:sz="0" w:space="0" w:color="auto"/>
            <w:right w:val="none" w:sz="0" w:space="0" w:color="auto"/>
          </w:divBdr>
        </w:div>
        <w:div w:id="290986486">
          <w:marLeft w:val="0"/>
          <w:marRight w:val="0"/>
          <w:marTop w:val="0"/>
          <w:marBottom w:val="0"/>
          <w:divBdr>
            <w:top w:val="none" w:sz="0" w:space="0" w:color="auto"/>
            <w:left w:val="none" w:sz="0" w:space="0" w:color="auto"/>
            <w:bottom w:val="none" w:sz="0" w:space="0" w:color="auto"/>
            <w:right w:val="none" w:sz="0" w:space="0" w:color="auto"/>
          </w:divBdr>
        </w:div>
        <w:div w:id="300621248">
          <w:marLeft w:val="0"/>
          <w:marRight w:val="0"/>
          <w:marTop w:val="0"/>
          <w:marBottom w:val="0"/>
          <w:divBdr>
            <w:top w:val="none" w:sz="0" w:space="0" w:color="auto"/>
            <w:left w:val="none" w:sz="0" w:space="0" w:color="auto"/>
            <w:bottom w:val="none" w:sz="0" w:space="0" w:color="auto"/>
            <w:right w:val="none" w:sz="0" w:space="0" w:color="auto"/>
          </w:divBdr>
        </w:div>
        <w:div w:id="353967773">
          <w:marLeft w:val="0"/>
          <w:marRight w:val="0"/>
          <w:marTop w:val="0"/>
          <w:marBottom w:val="0"/>
          <w:divBdr>
            <w:top w:val="none" w:sz="0" w:space="0" w:color="auto"/>
            <w:left w:val="none" w:sz="0" w:space="0" w:color="auto"/>
            <w:bottom w:val="none" w:sz="0" w:space="0" w:color="auto"/>
            <w:right w:val="none" w:sz="0" w:space="0" w:color="auto"/>
          </w:divBdr>
        </w:div>
        <w:div w:id="405415845">
          <w:marLeft w:val="0"/>
          <w:marRight w:val="0"/>
          <w:marTop w:val="0"/>
          <w:marBottom w:val="0"/>
          <w:divBdr>
            <w:top w:val="none" w:sz="0" w:space="0" w:color="auto"/>
            <w:left w:val="none" w:sz="0" w:space="0" w:color="auto"/>
            <w:bottom w:val="none" w:sz="0" w:space="0" w:color="auto"/>
            <w:right w:val="none" w:sz="0" w:space="0" w:color="auto"/>
          </w:divBdr>
        </w:div>
        <w:div w:id="575557161">
          <w:marLeft w:val="0"/>
          <w:marRight w:val="0"/>
          <w:marTop w:val="0"/>
          <w:marBottom w:val="0"/>
          <w:divBdr>
            <w:top w:val="none" w:sz="0" w:space="0" w:color="auto"/>
            <w:left w:val="none" w:sz="0" w:space="0" w:color="auto"/>
            <w:bottom w:val="none" w:sz="0" w:space="0" w:color="auto"/>
            <w:right w:val="none" w:sz="0" w:space="0" w:color="auto"/>
          </w:divBdr>
        </w:div>
        <w:div w:id="603340764">
          <w:marLeft w:val="0"/>
          <w:marRight w:val="0"/>
          <w:marTop w:val="0"/>
          <w:marBottom w:val="0"/>
          <w:divBdr>
            <w:top w:val="none" w:sz="0" w:space="0" w:color="auto"/>
            <w:left w:val="none" w:sz="0" w:space="0" w:color="auto"/>
            <w:bottom w:val="none" w:sz="0" w:space="0" w:color="auto"/>
            <w:right w:val="none" w:sz="0" w:space="0" w:color="auto"/>
          </w:divBdr>
        </w:div>
        <w:div w:id="836194443">
          <w:marLeft w:val="0"/>
          <w:marRight w:val="0"/>
          <w:marTop w:val="0"/>
          <w:marBottom w:val="0"/>
          <w:divBdr>
            <w:top w:val="none" w:sz="0" w:space="0" w:color="auto"/>
            <w:left w:val="none" w:sz="0" w:space="0" w:color="auto"/>
            <w:bottom w:val="none" w:sz="0" w:space="0" w:color="auto"/>
            <w:right w:val="none" w:sz="0" w:space="0" w:color="auto"/>
          </w:divBdr>
        </w:div>
        <w:div w:id="1017150963">
          <w:marLeft w:val="0"/>
          <w:marRight w:val="0"/>
          <w:marTop w:val="0"/>
          <w:marBottom w:val="0"/>
          <w:divBdr>
            <w:top w:val="none" w:sz="0" w:space="0" w:color="auto"/>
            <w:left w:val="none" w:sz="0" w:space="0" w:color="auto"/>
            <w:bottom w:val="none" w:sz="0" w:space="0" w:color="auto"/>
            <w:right w:val="none" w:sz="0" w:space="0" w:color="auto"/>
          </w:divBdr>
        </w:div>
        <w:div w:id="1157110366">
          <w:marLeft w:val="0"/>
          <w:marRight w:val="0"/>
          <w:marTop w:val="0"/>
          <w:marBottom w:val="0"/>
          <w:divBdr>
            <w:top w:val="none" w:sz="0" w:space="0" w:color="auto"/>
            <w:left w:val="none" w:sz="0" w:space="0" w:color="auto"/>
            <w:bottom w:val="none" w:sz="0" w:space="0" w:color="auto"/>
            <w:right w:val="none" w:sz="0" w:space="0" w:color="auto"/>
          </w:divBdr>
        </w:div>
        <w:div w:id="1352952260">
          <w:marLeft w:val="0"/>
          <w:marRight w:val="0"/>
          <w:marTop w:val="0"/>
          <w:marBottom w:val="0"/>
          <w:divBdr>
            <w:top w:val="none" w:sz="0" w:space="0" w:color="auto"/>
            <w:left w:val="none" w:sz="0" w:space="0" w:color="auto"/>
            <w:bottom w:val="none" w:sz="0" w:space="0" w:color="auto"/>
            <w:right w:val="none" w:sz="0" w:space="0" w:color="auto"/>
          </w:divBdr>
        </w:div>
        <w:div w:id="1462190233">
          <w:marLeft w:val="0"/>
          <w:marRight w:val="0"/>
          <w:marTop w:val="0"/>
          <w:marBottom w:val="0"/>
          <w:divBdr>
            <w:top w:val="none" w:sz="0" w:space="0" w:color="auto"/>
            <w:left w:val="none" w:sz="0" w:space="0" w:color="auto"/>
            <w:bottom w:val="none" w:sz="0" w:space="0" w:color="auto"/>
            <w:right w:val="none" w:sz="0" w:space="0" w:color="auto"/>
          </w:divBdr>
        </w:div>
        <w:div w:id="1586109401">
          <w:marLeft w:val="0"/>
          <w:marRight w:val="0"/>
          <w:marTop w:val="0"/>
          <w:marBottom w:val="0"/>
          <w:divBdr>
            <w:top w:val="none" w:sz="0" w:space="0" w:color="auto"/>
            <w:left w:val="none" w:sz="0" w:space="0" w:color="auto"/>
            <w:bottom w:val="none" w:sz="0" w:space="0" w:color="auto"/>
            <w:right w:val="none" w:sz="0" w:space="0" w:color="auto"/>
          </w:divBdr>
        </w:div>
        <w:div w:id="1694726919">
          <w:marLeft w:val="0"/>
          <w:marRight w:val="0"/>
          <w:marTop w:val="0"/>
          <w:marBottom w:val="0"/>
          <w:divBdr>
            <w:top w:val="none" w:sz="0" w:space="0" w:color="auto"/>
            <w:left w:val="none" w:sz="0" w:space="0" w:color="auto"/>
            <w:bottom w:val="none" w:sz="0" w:space="0" w:color="auto"/>
            <w:right w:val="none" w:sz="0" w:space="0" w:color="auto"/>
          </w:divBdr>
        </w:div>
        <w:div w:id="1723288700">
          <w:marLeft w:val="0"/>
          <w:marRight w:val="0"/>
          <w:marTop w:val="0"/>
          <w:marBottom w:val="0"/>
          <w:divBdr>
            <w:top w:val="none" w:sz="0" w:space="0" w:color="auto"/>
            <w:left w:val="none" w:sz="0" w:space="0" w:color="auto"/>
            <w:bottom w:val="none" w:sz="0" w:space="0" w:color="auto"/>
            <w:right w:val="none" w:sz="0" w:space="0" w:color="auto"/>
          </w:divBdr>
        </w:div>
        <w:div w:id="1728532569">
          <w:marLeft w:val="0"/>
          <w:marRight w:val="0"/>
          <w:marTop w:val="0"/>
          <w:marBottom w:val="0"/>
          <w:divBdr>
            <w:top w:val="none" w:sz="0" w:space="0" w:color="auto"/>
            <w:left w:val="none" w:sz="0" w:space="0" w:color="auto"/>
            <w:bottom w:val="none" w:sz="0" w:space="0" w:color="auto"/>
            <w:right w:val="none" w:sz="0" w:space="0" w:color="auto"/>
          </w:divBdr>
        </w:div>
        <w:div w:id="1740135264">
          <w:marLeft w:val="0"/>
          <w:marRight w:val="0"/>
          <w:marTop w:val="0"/>
          <w:marBottom w:val="0"/>
          <w:divBdr>
            <w:top w:val="none" w:sz="0" w:space="0" w:color="auto"/>
            <w:left w:val="none" w:sz="0" w:space="0" w:color="auto"/>
            <w:bottom w:val="none" w:sz="0" w:space="0" w:color="auto"/>
            <w:right w:val="none" w:sz="0" w:space="0" w:color="auto"/>
          </w:divBdr>
        </w:div>
        <w:div w:id="1745760046">
          <w:marLeft w:val="0"/>
          <w:marRight w:val="0"/>
          <w:marTop w:val="0"/>
          <w:marBottom w:val="0"/>
          <w:divBdr>
            <w:top w:val="none" w:sz="0" w:space="0" w:color="auto"/>
            <w:left w:val="none" w:sz="0" w:space="0" w:color="auto"/>
            <w:bottom w:val="none" w:sz="0" w:space="0" w:color="auto"/>
            <w:right w:val="none" w:sz="0" w:space="0" w:color="auto"/>
          </w:divBdr>
        </w:div>
        <w:div w:id="1774744834">
          <w:marLeft w:val="0"/>
          <w:marRight w:val="0"/>
          <w:marTop w:val="0"/>
          <w:marBottom w:val="0"/>
          <w:divBdr>
            <w:top w:val="none" w:sz="0" w:space="0" w:color="auto"/>
            <w:left w:val="none" w:sz="0" w:space="0" w:color="auto"/>
            <w:bottom w:val="none" w:sz="0" w:space="0" w:color="auto"/>
            <w:right w:val="none" w:sz="0" w:space="0" w:color="auto"/>
          </w:divBdr>
        </w:div>
        <w:div w:id="1794210582">
          <w:marLeft w:val="0"/>
          <w:marRight w:val="0"/>
          <w:marTop w:val="0"/>
          <w:marBottom w:val="0"/>
          <w:divBdr>
            <w:top w:val="none" w:sz="0" w:space="0" w:color="auto"/>
            <w:left w:val="none" w:sz="0" w:space="0" w:color="auto"/>
            <w:bottom w:val="none" w:sz="0" w:space="0" w:color="auto"/>
            <w:right w:val="none" w:sz="0" w:space="0" w:color="auto"/>
          </w:divBdr>
        </w:div>
        <w:div w:id="1826166683">
          <w:marLeft w:val="0"/>
          <w:marRight w:val="0"/>
          <w:marTop w:val="0"/>
          <w:marBottom w:val="0"/>
          <w:divBdr>
            <w:top w:val="none" w:sz="0" w:space="0" w:color="auto"/>
            <w:left w:val="none" w:sz="0" w:space="0" w:color="auto"/>
            <w:bottom w:val="none" w:sz="0" w:space="0" w:color="auto"/>
            <w:right w:val="none" w:sz="0" w:space="0" w:color="auto"/>
          </w:divBdr>
        </w:div>
        <w:div w:id="1861118549">
          <w:marLeft w:val="0"/>
          <w:marRight w:val="0"/>
          <w:marTop w:val="0"/>
          <w:marBottom w:val="0"/>
          <w:divBdr>
            <w:top w:val="none" w:sz="0" w:space="0" w:color="auto"/>
            <w:left w:val="none" w:sz="0" w:space="0" w:color="auto"/>
            <w:bottom w:val="none" w:sz="0" w:space="0" w:color="auto"/>
            <w:right w:val="none" w:sz="0" w:space="0" w:color="auto"/>
          </w:divBdr>
        </w:div>
        <w:div w:id="1953898761">
          <w:marLeft w:val="0"/>
          <w:marRight w:val="0"/>
          <w:marTop w:val="0"/>
          <w:marBottom w:val="0"/>
          <w:divBdr>
            <w:top w:val="none" w:sz="0" w:space="0" w:color="auto"/>
            <w:left w:val="none" w:sz="0" w:space="0" w:color="auto"/>
            <w:bottom w:val="none" w:sz="0" w:space="0" w:color="auto"/>
            <w:right w:val="none" w:sz="0" w:space="0" w:color="auto"/>
          </w:divBdr>
        </w:div>
        <w:div w:id="1969706211">
          <w:marLeft w:val="0"/>
          <w:marRight w:val="0"/>
          <w:marTop w:val="0"/>
          <w:marBottom w:val="0"/>
          <w:divBdr>
            <w:top w:val="none" w:sz="0" w:space="0" w:color="auto"/>
            <w:left w:val="none" w:sz="0" w:space="0" w:color="auto"/>
            <w:bottom w:val="none" w:sz="0" w:space="0" w:color="auto"/>
            <w:right w:val="none" w:sz="0" w:space="0" w:color="auto"/>
          </w:divBdr>
        </w:div>
        <w:div w:id="2033527202">
          <w:marLeft w:val="0"/>
          <w:marRight w:val="0"/>
          <w:marTop w:val="0"/>
          <w:marBottom w:val="0"/>
          <w:divBdr>
            <w:top w:val="none" w:sz="0" w:space="0" w:color="auto"/>
            <w:left w:val="none" w:sz="0" w:space="0" w:color="auto"/>
            <w:bottom w:val="none" w:sz="0" w:space="0" w:color="auto"/>
            <w:right w:val="none" w:sz="0" w:space="0" w:color="auto"/>
          </w:divBdr>
        </w:div>
        <w:div w:id="2050109236">
          <w:marLeft w:val="0"/>
          <w:marRight w:val="0"/>
          <w:marTop w:val="0"/>
          <w:marBottom w:val="0"/>
          <w:divBdr>
            <w:top w:val="none" w:sz="0" w:space="0" w:color="auto"/>
            <w:left w:val="none" w:sz="0" w:space="0" w:color="auto"/>
            <w:bottom w:val="none" w:sz="0" w:space="0" w:color="auto"/>
            <w:right w:val="none" w:sz="0" w:space="0" w:color="auto"/>
          </w:divBdr>
        </w:div>
        <w:div w:id="2079086295">
          <w:marLeft w:val="0"/>
          <w:marRight w:val="0"/>
          <w:marTop w:val="0"/>
          <w:marBottom w:val="0"/>
          <w:divBdr>
            <w:top w:val="none" w:sz="0" w:space="0" w:color="auto"/>
            <w:left w:val="none" w:sz="0" w:space="0" w:color="auto"/>
            <w:bottom w:val="none" w:sz="0" w:space="0" w:color="auto"/>
            <w:right w:val="none" w:sz="0" w:space="0" w:color="auto"/>
          </w:divBdr>
        </w:div>
        <w:div w:id="2088532089">
          <w:marLeft w:val="0"/>
          <w:marRight w:val="0"/>
          <w:marTop w:val="0"/>
          <w:marBottom w:val="0"/>
          <w:divBdr>
            <w:top w:val="none" w:sz="0" w:space="0" w:color="auto"/>
            <w:left w:val="none" w:sz="0" w:space="0" w:color="auto"/>
            <w:bottom w:val="none" w:sz="0" w:space="0" w:color="auto"/>
            <w:right w:val="none" w:sz="0" w:space="0" w:color="auto"/>
          </w:divBdr>
        </w:div>
      </w:divsChild>
    </w:div>
    <w:div w:id="325255431">
      <w:bodyDiv w:val="1"/>
      <w:marLeft w:val="0"/>
      <w:marRight w:val="0"/>
      <w:marTop w:val="0"/>
      <w:marBottom w:val="0"/>
      <w:divBdr>
        <w:top w:val="none" w:sz="0" w:space="0" w:color="auto"/>
        <w:left w:val="none" w:sz="0" w:space="0" w:color="auto"/>
        <w:bottom w:val="none" w:sz="0" w:space="0" w:color="auto"/>
        <w:right w:val="none" w:sz="0" w:space="0" w:color="auto"/>
      </w:divBdr>
    </w:div>
    <w:div w:id="986589714">
      <w:bodyDiv w:val="1"/>
      <w:marLeft w:val="0"/>
      <w:marRight w:val="0"/>
      <w:marTop w:val="0"/>
      <w:marBottom w:val="0"/>
      <w:divBdr>
        <w:top w:val="none" w:sz="0" w:space="0" w:color="auto"/>
        <w:left w:val="none" w:sz="0" w:space="0" w:color="auto"/>
        <w:bottom w:val="none" w:sz="0" w:space="0" w:color="auto"/>
        <w:right w:val="none" w:sz="0" w:space="0" w:color="auto"/>
      </w:divBdr>
    </w:div>
    <w:div w:id="1049575238">
      <w:bodyDiv w:val="1"/>
      <w:marLeft w:val="0"/>
      <w:marRight w:val="0"/>
      <w:marTop w:val="0"/>
      <w:marBottom w:val="0"/>
      <w:divBdr>
        <w:top w:val="none" w:sz="0" w:space="0" w:color="auto"/>
        <w:left w:val="none" w:sz="0" w:space="0" w:color="auto"/>
        <w:bottom w:val="none" w:sz="0" w:space="0" w:color="auto"/>
        <w:right w:val="none" w:sz="0" w:space="0" w:color="auto"/>
      </w:divBdr>
      <w:divsChild>
        <w:div w:id="367729868">
          <w:marLeft w:val="0"/>
          <w:marRight w:val="0"/>
          <w:marTop w:val="0"/>
          <w:marBottom w:val="0"/>
          <w:divBdr>
            <w:top w:val="none" w:sz="0" w:space="0" w:color="auto"/>
            <w:left w:val="none" w:sz="0" w:space="0" w:color="auto"/>
            <w:bottom w:val="none" w:sz="0" w:space="0" w:color="auto"/>
            <w:right w:val="none" w:sz="0" w:space="0" w:color="auto"/>
          </w:divBdr>
        </w:div>
        <w:div w:id="575170911">
          <w:marLeft w:val="0"/>
          <w:marRight w:val="0"/>
          <w:marTop w:val="0"/>
          <w:marBottom w:val="0"/>
          <w:divBdr>
            <w:top w:val="none" w:sz="0" w:space="0" w:color="auto"/>
            <w:left w:val="none" w:sz="0" w:space="0" w:color="auto"/>
            <w:bottom w:val="none" w:sz="0" w:space="0" w:color="auto"/>
            <w:right w:val="none" w:sz="0" w:space="0" w:color="auto"/>
          </w:divBdr>
        </w:div>
        <w:div w:id="1457748285">
          <w:marLeft w:val="0"/>
          <w:marRight w:val="0"/>
          <w:marTop w:val="0"/>
          <w:marBottom w:val="0"/>
          <w:divBdr>
            <w:top w:val="none" w:sz="0" w:space="0" w:color="auto"/>
            <w:left w:val="none" w:sz="0" w:space="0" w:color="auto"/>
            <w:bottom w:val="none" w:sz="0" w:space="0" w:color="auto"/>
            <w:right w:val="none" w:sz="0" w:space="0" w:color="auto"/>
          </w:divBdr>
        </w:div>
        <w:div w:id="1679235618">
          <w:marLeft w:val="0"/>
          <w:marRight w:val="0"/>
          <w:marTop w:val="0"/>
          <w:marBottom w:val="0"/>
          <w:divBdr>
            <w:top w:val="none" w:sz="0" w:space="0" w:color="auto"/>
            <w:left w:val="none" w:sz="0" w:space="0" w:color="auto"/>
            <w:bottom w:val="none" w:sz="0" w:space="0" w:color="auto"/>
            <w:right w:val="none" w:sz="0" w:space="0" w:color="auto"/>
          </w:divBdr>
        </w:div>
      </w:divsChild>
    </w:div>
    <w:div w:id="1057777736">
      <w:bodyDiv w:val="1"/>
      <w:marLeft w:val="0"/>
      <w:marRight w:val="0"/>
      <w:marTop w:val="0"/>
      <w:marBottom w:val="0"/>
      <w:divBdr>
        <w:top w:val="none" w:sz="0" w:space="0" w:color="auto"/>
        <w:left w:val="none" w:sz="0" w:space="0" w:color="auto"/>
        <w:bottom w:val="none" w:sz="0" w:space="0" w:color="auto"/>
        <w:right w:val="none" w:sz="0" w:space="0" w:color="auto"/>
      </w:divBdr>
    </w:div>
    <w:div w:id="1148206117">
      <w:bodyDiv w:val="1"/>
      <w:marLeft w:val="0"/>
      <w:marRight w:val="0"/>
      <w:marTop w:val="0"/>
      <w:marBottom w:val="0"/>
      <w:divBdr>
        <w:top w:val="none" w:sz="0" w:space="0" w:color="auto"/>
        <w:left w:val="none" w:sz="0" w:space="0" w:color="auto"/>
        <w:bottom w:val="none" w:sz="0" w:space="0" w:color="auto"/>
        <w:right w:val="none" w:sz="0" w:space="0" w:color="auto"/>
      </w:divBdr>
    </w:div>
    <w:div w:id="1436052005">
      <w:bodyDiv w:val="1"/>
      <w:marLeft w:val="0"/>
      <w:marRight w:val="0"/>
      <w:marTop w:val="0"/>
      <w:marBottom w:val="0"/>
      <w:divBdr>
        <w:top w:val="none" w:sz="0" w:space="0" w:color="auto"/>
        <w:left w:val="none" w:sz="0" w:space="0" w:color="auto"/>
        <w:bottom w:val="none" w:sz="0" w:space="0" w:color="auto"/>
        <w:right w:val="none" w:sz="0" w:space="0" w:color="auto"/>
      </w:divBdr>
    </w:div>
    <w:div w:id="1561289555">
      <w:bodyDiv w:val="1"/>
      <w:marLeft w:val="0"/>
      <w:marRight w:val="0"/>
      <w:marTop w:val="0"/>
      <w:marBottom w:val="0"/>
      <w:divBdr>
        <w:top w:val="none" w:sz="0" w:space="0" w:color="auto"/>
        <w:left w:val="none" w:sz="0" w:space="0" w:color="auto"/>
        <w:bottom w:val="none" w:sz="0" w:space="0" w:color="auto"/>
        <w:right w:val="none" w:sz="0" w:space="0" w:color="auto"/>
      </w:divBdr>
    </w:div>
    <w:div w:id="1775898660">
      <w:bodyDiv w:val="1"/>
      <w:marLeft w:val="0"/>
      <w:marRight w:val="0"/>
      <w:marTop w:val="0"/>
      <w:marBottom w:val="0"/>
      <w:divBdr>
        <w:top w:val="none" w:sz="0" w:space="0" w:color="auto"/>
        <w:left w:val="none" w:sz="0" w:space="0" w:color="auto"/>
        <w:bottom w:val="none" w:sz="0" w:space="0" w:color="auto"/>
        <w:right w:val="none" w:sz="0" w:space="0" w:color="auto"/>
      </w:divBdr>
    </w:div>
    <w:div w:id="196496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iblioclub.ru/index.php?page=book&amp;id=455475" TargetMode="External"/><Relationship Id="rId117" Type="http://schemas.openxmlformats.org/officeDocument/2006/relationships/hyperlink" Target="http://biblioclub.ru/index.php?page=book&amp;id=499687" TargetMode="External"/><Relationship Id="rId21" Type="http://schemas.openxmlformats.org/officeDocument/2006/relationships/hyperlink" Target="https://biblioclub.ru/index.php?page=book_view_red&amp;book_id=114423" TargetMode="External"/><Relationship Id="rId42" Type="http://schemas.openxmlformats.org/officeDocument/2006/relationships/hyperlink" Target="http://biblioclub.ru/index.php?page=book&amp;id=455415" TargetMode="External"/><Relationship Id="rId47" Type="http://schemas.openxmlformats.org/officeDocument/2006/relationships/hyperlink" Target="http://biblioclub.ru/index.php?page=book&amp;id=454525" TargetMode="External"/><Relationship Id="rId63" Type="http://schemas.openxmlformats.org/officeDocument/2006/relationships/hyperlink" Target="http://biblioclub.ru/index.php?page=book&amp;id=454102" TargetMode="External"/><Relationship Id="rId68" Type="http://schemas.openxmlformats.org/officeDocument/2006/relationships/hyperlink" Target="http://biblioclub.ru/index.php?page=book_red&amp;id=114714" TargetMode="External"/><Relationship Id="rId84" Type="http://schemas.openxmlformats.org/officeDocument/2006/relationships/hyperlink" Target="http://biblioclub.ru/index.php?page=book&amp;id=114548" TargetMode="External"/><Relationship Id="rId89" Type="http://schemas.openxmlformats.org/officeDocument/2006/relationships/hyperlink" Target="http://biblioclub.ru/index.php?page=book&amp;id=494876" TargetMode="External"/><Relationship Id="rId112" Type="http://schemas.openxmlformats.org/officeDocument/2006/relationships/hyperlink" Target="http://biblioclub.ru/index.php?page=book&amp;id=463349" TargetMode="External"/><Relationship Id="rId16" Type="http://schemas.openxmlformats.org/officeDocument/2006/relationships/hyperlink" Target="https://biblioclub.ru/index.php?page=book_view_red&amp;book_id=114541" TargetMode="External"/><Relationship Id="rId107"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4;%20&#1086;&#1073;&#1097;&#1077;&#1089;&#1090;&#1074;&#1077;&#1085;&#1085;&#1086;&#1084;%20&#1087;&#1080;&#1090;&#1072;&#1085;&#1080;&#1080;\&#1052;&#1040;&#1056;&#1050;&#1045;&#1058;&#1048;&#1053;&#1043;%20&#1042;%20&#1057;&#1060;&#1045;&#1056;&#1045;%20&#1054;&#1041;&#1065;&#1045;&#1057;&#1058;&#1042;&#1045;&#1053;&#1053;&#1054;&#1043;&#1054;%20&#1055;&#1048;&#1058;&#1040;&#1053;&#1048;&#1071;.doc" TargetMode="External"/><Relationship Id="rId11" Type="http://schemas.openxmlformats.org/officeDocument/2006/relationships/hyperlink" Target="http://biblioclub.ru/index.php?page=book&amp;id=482344" TargetMode="External"/><Relationship Id="rId32" Type="http://schemas.openxmlformats.org/officeDocument/2006/relationships/hyperlink" Target="http://biblioclub.ru/index.php?page=book_red&amp;id=450733&amp;sr=1" TargetMode="External"/><Relationship Id="rId37" Type="http://schemas.openxmlformats.org/officeDocument/2006/relationships/hyperlink" Target="http://biblioclub.ru/index.php?page=publisher_red&amp;pub_id=2438" TargetMode="External"/><Relationship Id="rId53" Type="http://schemas.openxmlformats.org/officeDocument/2006/relationships/hyperlink" Target="http://biblioclub.ru/index.php?page=book&amp;id=454045" TargetMode="External"/><Relationship Id="rId58" Type="http://schemas.openxmlformats.org/officeDocument/2006/relationships/hyperlink" Target="http://biblioclub.ru/index.php?page=book&amp;id=276156" TargetMode="External"/><Relationship Id="rId74" Type="http://schemas.openxmlformats.org/officeDocument/2006/relationships/hyperlink" Target="http://biblioclub.ru/index.php?page=book&amp;id=114703" TargetMode="External"/><Relationship Id="rId79" Type="http://schemas.openxmlformats.org/officeDocument/2006/relationships/hyperlink" Target="http://biblioclub.ru/index.php?page=book&amp;id=453055" TargetMode="External"/><Relationship Id="rId102"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91;&#1089;&#1083;&#1091;&#1075;\&#1057;&#1080;&#1089;&#1090;&#1077;&#1084;&#1072;%20&#1075;&#1086;&#1089;&#1091;&#1076;&#1072;&#1088;&#1089;&#1090;&#1074;&#1077;&#1085;&#1085;&#1086;&#1075;&#1086;&#1100;%20&#1088;&#1077;&#1075;&#1091;&#1083;&#1080;&#1088;&#1086;&#1074;&#1072;&#1085;&#1080;&#1103;.doc" TargetMode="External"/><Relationship Id="rId5" Type="http://schemas.openxmlformats.org/officeDocument/2006/relationships/image" Target="media/image1.jpeg"/><Relationship Id="rId61" Type="http://schemas.openxmlformats.org/officeDocument/2006/relationships/hyperlink" Target="http://biblioclub.ru/index.php?page=book&amp;id=81655" TargetMode="External"/><Relationship Id="rId82" Type="http://schemas.openxmlformats.org/officeDocument/2006/relationships/hyperlink" Target="http://biblioclub.ru/index.php?page=book&amp;id=279013" TargetMode="External"/><Relationship Id="rId90" Type="http://schemas.openxmlformats.org/officeDocument/2006/relationships/hyperlink" Target="http://biblioclub.ru/index.php?page=book&amp;id=435804" TargetMode="External"/><Relationship Id="rId95"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4;%20&#1086;&#1073;&#1088;&#1072;&#1079;&#1086;&#1074;&#1072;&#1085;&#1080;&#1080;\&#1052;&#1040;&#1056;&#1050;&#1045;&#1058;&#1048;&#1053;&#1043;%20&#1054;&#1041;&#1056;&#1040;&#1047;&#1054;&#1042;&#1040;&#1058;&#1045;&#1051;&#1068;&#1053;&#1067;&#1061;%20&#1059;&#1057;&#1051;&#1059;&#1043;.doc" TargetMode="External"/><Relationship Id="rId19" Type="http://schemas.openxmlformats.org/officeDocument/2006/relationships/hyperlink" Target="https://biblioclub.ru/index.php?page=author_red&amp;id=8396" TargetMode="External"/><Relationship Id="rId14" Type="http://schemas.openxmlformats.org/officeDocument/2006/relationships/hyperlink" Target="http://biblioclub.ru/index.php?page=book&amp;id=452583" TargetMode="External"/><Relationship Id="rId22" Type="http://schemas.openxmlformats.org/officeDocument/2006/relationships/hyperlink" Target="https://biblioclub.ru/index.php?page=book_view_red&amp;book_id=450751" TargetMode="External"/><Relationship Id="rId27" Type="http://schemas.openxmlformats.org/officeDocument/2006/relationships/hyperlink" Target="http://biblioclub.ru/index.php?page=book&amp;id=481973" TargetMode="External"/><Relationship Id="rId30" Type="http://schemas.openxmlformats.org/officeDocument/2006/relationships/hyperlink" Target="http://biblioclub.ru/index.php?page=book_red&amp;id=461003" TargetMode="External"/><Relationship Id="rId35" Type="http://schemas.openxmlformats.org/officeDocument/2006/relationships/hyperlink" Target="http://biblioclub.ru/index.php?page=publisher_red&amp;pub_id=2438" TargetMode="External"/><Relationship Id="rId43" Type="http://schemas.openxmlformats.org/officeDocument/2006/relationships/hyperlink" Target="http://biblioclub.ru/index.php?page=book&amp;id=454057" TargetMode="External"/><Relationship Id="rId48" Type="http://schemas.openxmlformats.org/officeDocument/2006/relationships/hyperlink" Target="http://biblioclub.ru/index.php?page=book&amp;id=485524" TargetMode="External"/><Relationship Id="rId56" Type="http://schemas.openxmlformats.org/officeDocument/2006/relationships/hyperlink" Target="http://biblioclub.ru/index.php?page=book_red&amp;id=230035" TargetMode="External"/><Relationship Id="rId64" Type="http://schemas.openxmlformats.org/officeDocument/2006/relationships/hyperlink" Target="http://biblioclub.ru/index.php?page=book&amp;id=480815" TargetMode="External"/><Relationship Id="rId69" Type="http://schemas.openxmlformats.org/officeDocument/2006/relationships/hyperlink" Target="http://biblioclub.ru/index.php?page=book&amp;id=471729" TargetMode="External"/><Relationship Id="rId77" Type="http://schemas.openxmlformats.org/officeDocument/2006/relationships/hyperlink" Target="http://biblioclub.ru/index.php?page=book&amp;id=455425" TargetMode="External"/><Relationship Id="rId100" Type="http://schemas.openxmlformats.org/officeDocument/2006/relationships/hyperlink" Target="http://biblioclub.ru/index.php?page=book&amp;id=454142" TargetMode="External"/><Relationship Id="rId105"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4;%20&#1084;&#1077;&#1076;&#1080;&#1094;&#1080;&#1085;&#1077;\&#1052;&#1072;&#1088;&#1082;&#1077;&#1090;&#1080;&#1085;&#1075;%20&#1074;%20&#1084;&#1077;&#1076;&#1080;&#1094;&#1080;&#1085;&#1077;.doc" TargetMode="External"/><Relationship Id="rId113" Type="http://schemas.openxmlformats.org/officeDocument/2006/relationships/hyperlink" Target="http://biblioclub.ru/index.php?page=book&amp;id=495786" TargetMode="External"/><Relationship Id="rId118" Type="http://schemas.openxmlformats.org/officeDocument/2006/relationships/hyperlink" Target="http://biblioclub.ru/index.php?page=book&amp;id=269985" TargetMode="External"/><Relationship Id="rId8" Type="http://schemas.openxmlformats.org/officeDocument/2006/relationships/hyperlink" Target="http://biblioclub.ru/index.php?page=book&amp;id=481725" TargetMode="External"/><Relationship Id="rId51" Type="http://schemas.openxmlformats.org/officeDocument/2006/relationships/hyperlink" Target="http://biblioclub.ru/index.php?page=book&amp;id=481592" TargetMode="External"/><Relationship Id="rId72" Type="http://schemas.openxmlformats.org/officeDocument/2006/relationships/hyperlink" Target="http://biblioclub.ru/index.php?page=book&amp;id=495791" TargetMode="External"/><Relationship Id="rId80" Type="http://schemas.openxmlformats.org/officeDocument/2006/relationships/hyperlink" Target="http://biblioclub.ru/index.php?page=book&amp;id=499002" TargetMode="External"/><Relationship Id="rId85" Type="http://schemas.openxmlformats.org/officeDocument/2006/relationships/hyperlink" Target="http://biblioclub.ru/index.php?page=book&amp;id=436584" TargetMode="External"/><Relationship Id="rId93"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91;&#1089;&#1083;&#1091;&#1075;\&#1057;&#1080;&#1089;&#1090;&#1077;&#1084;&#1072;%20&#1075;&#1086;&#1089;&#1091;&#1076;&#1072;&#1088;&#1089;&#1090;&#1074;&#1077;&#1085;&#1085;&#1086;&#1075;&#1086;&#1100;%20&#1088;&#1077;&#1075;&#1091;&#1083;&#1080;&#1088;&#1086;&#1074;&#1072;&#1085;&#1080;&#1103;.doc" TargetMode="External"/><Relationship Id="rId98"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4;%20&#1086;&#1073;&#1097;&#1077;&#1089;&#1090;&#1074;&#1077;&#1085;&#1085;&#1086;&#1084;%20&#1087;&#1080;&#1090;&#1072;&#1085;&#1080;&#1080;\&#1052;&#1040;&#1056;&#1050;&#1045;&#1058;&#1048;&#1053;&#1043;%20&#1042;%20&#1057;&#1060;&#1045;&#1056;&#1045;%20&#1054;&#1041;&#1065;&#1045;&#1057;&#1058;&#1042;&#1045;&#1053;&#1053;&#1054;&#1043;&#1054;%20&#1055;&#1048;&#1058;&#1040;&#1053;&#1048;&#1071;.doc"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URL:http://biblioclub.ru/index.php?page=book&amp;id=330563" TargetMode="External"/><Relationship Id="rId17" Type="http://schemas.openxmlformats.org/officeDocument/2006/relationships/hyperlink" Target="https://biblioclub.ru/index.php?page=author_red&amp;id=8352" TargetMode="External"/><Relationship Id="rId25" Type="http://schemas.openxmlformats.org/officeDocument/2006/relationships/hyperlink" Target="http://biblioclub.ru/index.php?page=book&amp;id=453055" TargetMode="External"/><Relationship Id="rId33" Type="http://schemas.openxmlformats.org/officeDocument/2006/relationships/hyperlink" Target="http://biblioclub.ru/index.php?page=publisher_red&amp;pub_id=18571" TargetMode="External"/><Relationship Id="rId38" Type="http://schemas.openxmlformats.org/officeDocument/2006/relationships/hyperlink" Target="http://biblioclub.ru/index.php?page=book_red&amp;id=118977&amp;sr=1" TargetMode="External"/><Relationship Id="rId46" Type="http://schemas.openxmlformats.org/officeDocument/2006/relationships/hyperlink" Target="http://biblioclub.ru/index.php?page=book&amp;id=454525" TargetMode="External"/><Relationship Id="rId59" Type="http://schemas.openxmlformats.org/officeDocument/2006/relationships/hyperlink" Target="http://biblioclub.ru/index.php?page=book&amp;id=459492" TargetMode="External"/><Relationship Id="rId67" Type="http://schemas.openxmlformats.org/officeDocument/2006/relationships/hyperlink" Target="http://biblioclub.ru/index.php?page=book_red&amp;id=119438" TargetMode="External"/><Relationship Id="rId103"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3;&#1072;&#1085;&#1082;&#1086;&#1074;&#1089;&#1082;&#1080;&#1093;%20&#1091;&#1089;&#1083;&#1091;&#1075;\&#1052;&#1040;&#1056;&#1050;&#1045;&#1058;&#1048;&#1053;&#1043;%20&#1041;&#1040;&#1053;&#1050;&#1054;&#1042;&#1057;&#1050;&#1048;&#1061;%20&#1059;&#1057;&#1051;&#1059;&#1043;.doc" TargetMode="External"/><Relationship Id="rId108" Type="http://schemas.openxmlformats.org/officeDocument/2006/relationships/hyperlink" Target="http://biblioclub.ru/index.php?page=book&amp;id=495786" TargetMode="External"/><Relationship Id="rId116" Type="http://schemas.openxmlformats.org/officeDocument/2006/relationships/hyperlink" Target="http://biblioclub.ru/index.php?page=book&amp;id=453407" TargetMode="External"/><Relationship Id="rId20" Type="http://schemas.openxmlformats.org/officeDocument/2006/relationships/hyperlink" Target="https://biblioclub.ru/index.php?page=book_red&amp;id=114423" TargetMode="External"/><Relationship Id="rId41" Type="http://schemas.openxmlformats.org/officeDocument/2006/relationships/hyperlink" Target="http://biblioclub.ru/index.php?page=book&amp;id=480895" TargetMode="External"/><Relationship Id="rId54" Type="http://schemas.openxmlformats.org/officeDocument/2006/relationships/hyperlink" Target="http://biblioclub.ru/index.php?page=book_red&amp;id=444164" TargetMode="External"/><Relationship Id="rId62" Type="http://schemas.openxmlformats.org/officeDocument/2006/relationships/hyperlink" Target="http://biblioclub.ru/index.php?page=book&amp;id=119143" TargetMode="External"/><Relationship Id="rId70" Type="http://schemas.openxmlformats.org/officeDocument/2006/relationships/hyperlink" Target="http://biblioclub.ru/index.php?page=book&amp;id=454085" TargetMode="External"/><Relationship Id="rId75" Type="http://schemas.openxmlformats.org/officeDocument/2006/relationships/hyperlink" Target="http://biblioclub.ru/index.php?page=book&amp;id=436709" TargetMode="External"/><Relationship Id="rId83" Type="http://schemas.openxmlformats.org/officeDocument/2006/relationships/hyperlink" Target="http://biblioclub.ru/index.php?page=book&amp;id=114548" TargetMode="External"/><Relationship Id="rId88" Type="http://schemas.openxmlformats.org/officeDocument/2006/relationships/hyperlink" Target="http://biblioclub.ru/index.php?page=book&amp;id=435804" TargetMode="External"/><Relationship Id="rId91"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91;&#1089;&#1083;&#1091;&#1075;\&#1042;&#1042;&#1045;&#1044;&#1045;&#1053;&#1048;&#1045;%20&#1042;%20&#1052;&#1040;&#1056;&#1050;&#1045;&#1058;&#1048;&#1053;&#1043;%20&#1059;&#1057;&#1051;&#1059;&#1043;.doc" TargetMode="External"/><Relationship Id="rId96"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4;%20&#1084;&#1077;&#1076;&#1080;&#1094;&#1080;&#1085;&#1077;\&#1052;&#1072;&#1088;&#1082;&#1077;&#1090;&#1080;&#1085;&#1075;%20&#1074;%20&#1084;&#1077;&#1076;&#1080;&#1094;&#1080;&#1085;&#1077;.doc" TargetMode="External"/><Relationship Id="rId111" Type="http://schemas.openxmlformats.org/officeDocument/2006/relationships/hyperlink" Target="http://biblioclub.ru/index.php?page=book&amp;id=496897" TargetMode="External"/><Relationship Id="rId1" Type="http://schemas.openxmlformats.org/officeDocument/2006/relationships/numbering" Target="numbering.xml"/><Relationship Id="rId6" Type="http://schemas.openxmlformats.org/officeDocument/2006/relationships/hyperlink" Target="http://biblioclub.ru/index.php?page=book&amp;id=426490" TargetMode="External"/><Relationship Id="rId15" Type="http://schemas.openxmlformats.org/officeDocument/2006/relationships/hyperlink" Target="http://biblioclub.ru/index.php?page=book&amp;id=454525" TargetMode="External"/><Relationship Id="rId23" Type="http://schemas.openxmlformats.org/officeDocument/2006/relationships/hyperlink" Target="http://biblioclub.ru/index.php?page=book&amp;id=481633" TargetMode="External"/><Relationship Id="rId28" Type="http://schemas.openxmlformats.org/officeDocument/2006/relationships/hyperlink" Target="http://biblioclub.ru/index.php?page=publisher_red&amp;pub_id=15289" TargetMode="External"/><Relationship Id="rId36" Type="http://schemas.openxmlformats.org/officeDocument/2006/relationships/hyperlink" Target="http://biblioclub.ru/index.php?page=book_red&amp;id=115041&amp;sr=1" TargetMode="External"/><Relationship Id="rId49" Type="http://schemas.openxmlformats.org/officeDocument/2006/relationships/hyperlink" Target="http://biblioclub.ru/index.php?page=book&amp;id=446662" TargetMode="External"/><Relationship Id="rId57" Type="http://schemas.openxmlformats.org/officeDocument/2006/relationships/hyperlink" Target="http://biblioclub.ru/index.php?page=book&amp;id=115016" TargetMode="External"/><Relationship Id="rId106"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4;%20&#1090;&#1091;&#1088;&#1080;&#1079;&#1084;&#1077;\&#1052;&#1040;&#1056;&#1050;&#1045;&#1058;&#1048;&#1053;&#1043;%20&#1042;%20&#1057;&#1060;&#1045;&#1056;&#1045;%20&#1058;&#1059;&#1056;&#1048;&#1047;&#1052;&#1040;.doc" TargetMode="External"/><Relationship Id="rId114" Type="http://schemas.openxmlformats.org/officeDocument/2006/relationships/hyperlink" Target="http://biblioclub.ru/index.php?page=book&amp;id=453407" TargetMode="External"/><Relationship Id="rId119" Type="http://schemas.openxmlformats.org/officeDocument/2006/relationships/hyperlink" Target="http://biblioclub.ru/index.php?page=book&amp;id=481999" TargetMode="External"/><Relationship Id="rId10" Type="http://schemas.openxmlformats.org/officeDocument/2006/relationships/hyperlink" Target="http://biblioclub.ru/index.php?page=book_red&amp;id=93367" TargetMode="External"/><Relationship Id="rId31" Type="http://schemas.openxmlformats.org/officeDocument/2006/relationships/hyperlink" Target="http://biblioclub.ru/index.php?page=book_red&amp;id=429264&amp;sr=1" TargetMode="External"/><Relationship Id="rId44" Type="http://schemas.openxmlformats.org/officeDocument/2006/relationships/hyperlink" Target="http://biblioclub.ru/index.php?page=book&amp;id=455434" TargetMode="External"/><Relationship Id="rId52" Type="http://schemas.openxmlformats.org/officeDocument/2006/relationships/hyperlink" Target="http://biblioclub.ru/index.php?page=book&amp;id=452543" TargetMode="External"/><Relationship Id="rId60" Type="http://schemas.openxmlformats.org/officeDocument/2006/relationships/hyperlink" Target="http://biblioclub.ru/index.php?page=book&amp;id=480900" TargetMode="External"/><Relationship Id="rId65" Type="http://schemas.openxmlformats.org/officeDocument/2006/relationships/hyperlink" Target="http://biblioclub.ru/index.php?page=book&amp;id=434868" TargetMode="External"/><Relationship Id="rId73" Type="http://schemas.openxmlformats.org/officeDocument/2006/relationships/hyperlink" Target="http://biblioclub.ru/index.php?page=book&amp;id=454028" TargetMode="External"/><Relationship Id="rId78" Type="http://schemas.openxmlformats.org/officeDocument/2006/relationships/hyperlink" Target="http://biblioclub.ru/index.php?page=book&amp;id=496161" TargetMode="External"/><Relationship Id="rId81" Type="http://schemas.openxmlformats.org/officeDocument/2006/relationships/hyperlink" Target="http://biblioclub.ru/index.php?page=book&amp;id=499002" TargetMode="External"/><Relationship Id="rId86" Type="http://schemas.openxmlformats.org/officeDocument/2006/relationships/hyperlink" Target="http://biblioclub.ru/index.php?page=book&amp;id=436584" TargetMode="External"/><Relationship Id="rId94"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3;&#1072;&#1085;&#1082;&#1086;&#1074;&#1089;&#1082;&#1080;&#1093;%20&#1091;&#1089;&#1083;&#1091;&#1075;\&#1052;&#1040;&#1056;&#1050;&#1045;&#1058;&#1048;&#1053;&#1043;%20&#1041;&#1040;&#1053;&#1050;&#1054;&#1042;&#1057;&#1050;&#1048;&#1061;%20&#1059;&#1057;&#1051;&#1059;&#1043;.doc" TargetMode="External"/><Relationship Id="rId99" Type="http://schemas.openxmlformats.org/officeDocument/2006/relationships/hyperlink" Target="http://biblioclub.ru/index.php?page=book&amp;id=495786" TargetMode="External"/><Relationship Id="rId101"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91;&#1089;&#1083;&#1091;&#1075;\&#1057;&#1092;&#1077;&#1088;&#1072;%20&#1091;&#1089;&#1083;&#1091;&#1075;%20&#1080;%20&#1082;&#1072;&#1095;&#1077;&#1089;&#1090;&#1074;&#1086;%20&#1078;&#1080;&#1079;&#1085;&#1080;%20&#1085;&#1072;&#1089;&#1077;&#1083;&#1077;&#1085;&#1080;&#1103;.doc" TargetMode="External"/><Relationship Id="rId4" Type="http://schemas.openxmlformats.org/officeDocument/2006/relationships/webSettings" Target="webSettings.xml"/><Relationship Id="rId9" Type="http://schemas.openxmlformats.org/officeDocument/2006/relationships/hyperlink" Target="http://biblioclub.ru/index.php?page=book_red&amp;id=93663" TargetMode="External"/><Relationship Id="rId13" Type="http://schemas.openxmlformats.org/officeDocument/2006/relationships/hyperlink" Target="http://biblioclub.ru/index.php?page=book&amp;id=450720" TargetMode="External"/><Relationship Id="rId18" Type="http://schemas.openxmlformats.org/officeDocument/2006/relationships/hyperlink" Target="https://biblioclub.ru/index.php?page=author_red&amp;id=16477" TargetMode="External"/><Relationship Id="rId39" Type="http://schemas.openxmlformats.org/officeDocument/2006/relationships/hyperlink" Target="http://biblioclub.ru/index.php?page=book&amp;id=453524" TargetMode="External"/><Relationship Id="rId109" Type="http://schemas.openxmlformats.org/officeDocument/2006/relationships/hyperlink" Target="http://biblioclub.ru/index.php?page=book&amp;id=454142" TargetMode="External"/><Relationship Id="rId34" Type="http://schemas.openxmlformats.org/officeDocument/2006/relationships/hyperlink" Target="http://biblioclub.ru/index.php?page=book_red&amp;id=453437&amp;sr=1" TargetMode="External"/><Relationship Id="rId50" Type="http://schemas.openxmlformats.org/officeDocument/2006/relationships/hyperlink" Target="http://biblioclub.ru/index.php?page=book&amp;id=115031" TargetMode="External"/><Relationship Id="rId55" Type="http://schemas.openxmlformats.org/officeDocument/2006/relationships/hyperlink" Target="http://biblioclub.ru/index.php?page=book&amp;id=447718" TargetMode="External"/><Relationship Id="rId76" Type="http://schemas.openxmlformats.org/officeDocument/2006/relationships/hyperlink" Target="http://biblioclub.ru/index.php?page=book&amp;id=286196" TargetMode="External"/><Relationship Id="rId97"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4;%20&#1090;&#1091;&#1088;&#1080;&#1079;&#1084;&#1077;\&#1052;&#1040;&#1056;&#1050;&#1045;&#1058;&#1048;&#1053;&#1043;%20&#1042;%20&#1057;&#1060;&#1045;&#1056;&#1045;%20&#1058;&#1059;&#1056;&#1048;&#1047;&#1052;&#1040;.doc" TargetMode="External"/><Relationship Id="rId104"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74;%20&#1086;&#1073;&#1088;&#1072;&#1079;&#1086;&#1074;&#1072;&#1085;&#1080;&#1080;\&#1052;&#1040;&#1056;&#1050;&#1045;&#1058;&#1048;&#1053;&#1043;%20&#1054;&#1041;&#1056;&#1040;&#1047;&#1054;&#1042;&#1040;&#1058;&#1045;&#1051;&#1068;&#1053;&#1067;&#1061;%20&#1059;&#1057;&#1051;&#1059;&#1043;.doc" TargetMode="External"/><Relationship Id="rId120" Type="http://schemas.openxmlformats.org/officeDocument/2006/relationships/fontTable" Target="fontTable.xml"/><Relationship Id="rId7" Type="http://schemas.openxmlformats.org/officeDocument/2006/relationships/hyperlink" Target="http://biblioclub.ru/index.php?page=book&amp;id=453870" TargetMode="External"/><Relationship Id="rId71" Type="http://schemas.openxmlformats.org/officeDocument/2006/relationships/hyperlink" Target="http://biblioclub.ru/index.php?page=book&amp;id=114427" TargetMode="External"/><Relationship Id="rId92" Type="http://schemas.openxmlformats.org/officeDocument/2006/relationships/hyperlink" Target="file:///\\Bigwolf\metod_otdel\&#1041;&#1048;&#1041;&#1051;&#1048;&#1054;&#1058;&#1045;&#1050;&#1040;\&#1087;&#1077;&#1088;&#1077;&#1076;&#1072;&#1095;&#1072;%20&#1059;&#1052;&#1050;%20&#1073;&#1072;&#1082;&#1072;&#1083;&#1072;&#1074;&#1088;&#1086;&#1074;\&#1075;&#1086;&#1076;%20&#1085;&#1072;&#1073;&#1086;&#1088;&#1072;%202014-2015%20&#1091;&#1095;.&#1075;\&#1084;&#1077;&#1085;&#1077;&#1076;&#1078;&#1084;&#1077;&#1085;&#1090;\&#1047;&#1040;&#1052;&#1045;&#1063;&#1040;&#1053;&#1048;&#1071;\&#1052;&#1072;&#1088;&#1082;&#1077;&#1090;&#1080;&#1085;&#1075;%20&#1091;&#1089;&#1083;&#1091;&#1075;\&#1057;&#1092;&#1077;&#1088;&#1072;%20&#1091;&#1089;&#1083;&#1091;&#1075;%20&#1080;%20&#1082;&#1072;&#1095;&#1077;&#1089;&#1090;&#1074;&#1086;%20&#1078;&#1080;&#1079;&#1085;&#1080;%20&#1085;&#1072;&#1089;&#1077;&#1083;&#1077;&#1085;&#1080;&#1103;.doc" TargetMode="External"/><Relationship Id="rId2" Type="http://schemas.openxmlformats.org/officeDocument/2006/relationships/styles" Target="styles.xml"/><Relationship Id="rId29" Type="http://schemas.openxmlformats.org/officeDocument/2006/relationships/hyperlink" Target="http://biblioclub.ru/index.php?page=book_red&amp;id=103810" TargetMode="External"/><Relationship Id="rId24" Type="http://schemas.openxmlformats.org/officeDocument/2006/relationships/hyperlink" Target="http://biblioclub.ru/index.php?page=book&amp;id=459415" TargetMode="External"/><Relationship Id="rId40" Type="http://schemas.openxmlformats.org/officeDocument/2006/relationships/hyperlink" Target="http://biblioclub.ru/index.php?page=book_red&amp;id=114714" TargetMode="External"/><Relationship Id="rId45" Type="http://schemas.openxmlformats.org/officeDocument/2006/relationships/hyperlink" Target="http://biblioclub.ru/index.php?page=book&amp;id=481776" TargetMode="External"/><Relationship Id="rId66" Type="http://schemas.openxmlformats.org/officeDocument/2006/relationships/hyperlink" Target="http://biblioclub.ru/index.php?page=book&amp;id=443282" TargetMode="External"/><Relationship Id="rId87" Type="http://schemas.openxmlformats.org/officeDocument/2006/relationships/hyperlink" Target="http://biblioclub.ru/index.php?page=book&amp;id=494876" TargetMode="External"/><Relationship Id="rId110" Type="http://schemas.openxmlformats.org/officeDocument/2006/relationships/hyperlink" Target="http://biblioclub.ru/index.php?page=book&amp;id=499069" TargetMode="External"/><Relationship Id="rId115" Type="http://schemas.openxmlformats.org/officeDocument/2006/relationships/hyperlink" Target="http://biblioclub.ru/index.php?page=book&amp;id=4996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35</Pages>
  <Words>18080</Words>
  <Characters>103058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Философия</vt:lpstr>
    </vt:vector>
  </TitlesOfParts>
  <Company/>
  <LinksUpToDate>false</LinksUpToDate>
  <CharactersWithSpaces>120897</CharactersWithSpaces>
  <SharedDoc>false</SharedDoc>
  <HLinks>
    <vt:vector size="684" baseType="variant">
      <vt:variant>
        <vt:i4>3670069</vt:i4>
      </vt:variant>
      <vt:variant>
        <vt:i4>339</vt:i4>
      </vt:variant>
      <vt:variant>
        <vt:i4>0</vt:i4>
      </vt:variant>
      <vt:variant>
        <vt:i4>5</vt:i4>
      </vt:variant>
      <vt:variant>
        <vt:lpwstr>http://biblioclub.ru/index.php?page=book&amp;id=481999</vt:lpwstr>
      </vt:variant>
      <vt:variant>
        <vt:lpwstr/>
      </vt:variant>
      <vt:variant>
        <vt:i4>3801146</vt:i4>
      </vt:variant>
      <vt:variant>
        <vt:i4>336</vt:i4>
      </vt:variant>
      <vt:variant>
        <vt:i4>0</vt:i4>
      </vt:variant>
      <vt:variant>
        <vt:i4>5</vt:i4>
      </vt:variant>
      <vt:variant>
        <vt:lpwstr>http://biblioclub.ru/index.php?page=book&amp;id=269985</vt:lpwstr>
      </vt:variant>
      <vt:variant>
        <vt:lpwstr/>
      </vt:variant>
      <vt:variant>
        <vt:i4>3670076</vt:i4>
      </vt:variant>
      <vt:variant>
        <vt:i4>333</vt:i4>
      </vt:variant>
      <vt:variant>
        <vt:i4>0</vt:i4>
      </vt:variant>
      <vt:variant>
        <vt:i4>5</vt:i4>
      </vt:variant>
      <vt:variant>
        <vt:lpwstr>http://biblioclub.ru/index.php?page=book&amp;id=499687</vt:lpwstr>
      </vt:variant>
      <vt:variant>
        <vt:lpwstr/>
      </vt:variant>
      <vt:variant>
        <vt:i4>3539006</vt:i4>
      </vt:variant>
      <vt:variant>
        <vt:i4>330</vt:i4>
      </vt:variant>
      <vt:variant>
        <vt:i4>0</vt:i4>
      </vt:variant>
      <vt:variant>
        <vt:i4>5</vt:i4>
      </vt:variant>
      <vt:variant>
        <vt:lpwstr>http://biblioclub.ru/index.php?page=book&amp;id=453407</vt:lpwstr>
      </vt:variant>
      <vt:variant>
        <vt:lpwstr/>
      </vt:variant>
      <vt:variant>
        <vt:i4>3670076</vt:i4>
      </vt:variant>
      <vt:variant>
        <vt:i4>327</vt:i4>
      </vt:variant>
      <vt:variant>
        <vt:i4>0</vt:i4>
      </vt:variant>
      <vt:variant>
        <vt:i4>5</vt:i4>
      </vt:variant>
      <vt:variant>
        <vt:lpwstr>http://biblioclub.ru/index.php?page=book&amp;id=499687</vt:lpwstr>
      </vt:variant>
      <vt:variant>
        <vt:lpwstr/>
      </vt:variant>
      <vt:variant>
        <vt:i4>3539006</vt:i4>
      </vt:variant>
      <vt:variant>
        <vt:i4>324</vt:i4>
      </vt:variant>
      <vt:variant>
        <vt:i4>0</vt:i4>
      </vt:variant>
      <vt:variant>
        <vt:i4>5</vt:i4>
      </vt:variant>
      <vt:variant>
        <vt:lpwstr>http://biblioclub.ru/index.php?page=book&amp;id=453407</vt:lpwstr>
      </vt:variant>
      <vt:variant>
        <vt:lpwstr/>
      </vt:variant>
      <vt:variant>
        <vt:i4>3670064</vt:i4>
      </vt:variant>
      <vt:variant>
        <vt:i4>321</vt:i4>
      </vt:variant>
      <vt:variant>
        <vt:i4>0</vt:i4>
      </vt:variant>
      <vt:variant>
        <vt:i4>5</vt:i4>
      </vt:variant>
      <vt:variant>
        <vt:lpwstr>http://biblioclub.ru/index.php?page=book&amp;id=495786</vt:lpwstr>
      </vt:variant>
      <vt:variant>
        <vt:lpwstr/>
      </vt:variant>
      <vt:variant>
        <vt:i4>3932218</vt:i4>
      </vt:variant>
      <vt:variant>
        <vt:i4>318</vt:i4>
      </vt:variant>
      <vt:variant>
        <vt:i4>0</vt:i4>
      </vt:variant>
      <vt:variant>
        <vt:i4>5</vt:i4>
      </vt:variant>
      <vt:variant>
        <vt:lpwstr>http://biblioclub.ru/index.php?page=book&amp;id=463349</vt:lpwstr>
      </vt:variant>
      <vt:variant>
        <vt:lpwstr/>
      </vt:variant>
      <vt:variant>
        <vt:i4>3538994</vt:i4>
      </vt:variant>
      <vt:variant>
        <vt:i4>315</vt:i4>
      </vt:variant>
      <vt:variant>
        <vt:i4>0</vt:i4>
      </vt:variant>
      <vt:variant>
        <vt:i4>5</vt:i4>
      </vt:variant>
      <vt:variant>
        <vt:lpwstr>http://biblioclub.ru/index.php?page=book&amp;id=496897</vt:lpwstr>
      </vt:variant>
      <vt:variant>
        <vt:lpwstr/>
      </vt:variant>
      <vt:variant>
        <vt:i4>3145778</vt:i4>
      </vt:variant>
      <vt:variant>
        <vt:i4>312</vt:i4>
      </vt:variant>
      <vt:variant>
        <vt:i4>0</vt:i4>
      </vt:variant>
      <vt:variant>
        <vt:i4>5</vt:i4>
      </vt:variant>
      <vt:variant>
        <vt:lpwstr>http://biblioclub.ru/index.php?page=book&amp;id=499069</vt:lpwstr>
      </vt:variant>
      <vt:variant>
        <vt:lpwstr/>
      </vt:variant>
      <vt:variant>
        <vt:i4>3539005</vt:i4>
      </vt:variant>
      <vt:variant>
        <vt:i4>309</vt:i4>
      </vt:variant>
      <vt:variant>
        <vt:i4>0</vt:i4>
      </vt:variant>
      <vt:variant>
        <vt:i4>5</vt:i4>
      </vt:variant>
      <vt:variant>
        <vt:lpwstr>http://biblioclub.ru/index.php?page=book&amp;id=454142</vt:lpwstr>
      </vt:variant>
      <vt:variant>
        <vt:lpwstr/>
      </vt:variant>
      <vt:variant>
        <vt:i4>3670064</vt:i4>
      </vt:variant>
      <vt:variant>
        <vt:i4>306</vt:i4>
      </vt:variant>
      <vt:variant>
        <vt:i4>0</vt:i4>
      </vt:variant>
      <vt:variant>
        <vt:i4>5</vt:i4>
      </vt:variant>
      <vt:variant>
        <vt:lpwstr>http://biblioclub.ru/index.php?page=book&amp;id=495786</vt:lpwstr>
      </vt:variant>
      <vt:variant>
        <vt:lpwstr/>
      </vt:variant>
      <vt:variant>
        <vt:i4>73270348</vt:i4>
      </vt:variant>
      <vt:variant>
        <vt:i4>303</vt:i4>
      </vt:variant>
      <vt:variant>
        <vt:i4>0</vt:i4>
      </vt:variant>
      <vt:variant>
        <vt:i4>5</vt:i4>
      </vt:variant>
      <vt:variant>
        <vt:lpwstr>\\Bigwolf\metod_otdel\БИБЛИОТЕКА\передача УМК бакалавров\год набора 2014-2015 уч.г\менеджмент\ЗАМЕЧАНИЯ\Маркетинг в общественном питании\МАРКЕТИНГ В СФЕРЕ ОБЩЕСТВЕННОГО ПИТАНИЯ.doc</vt:lpwstr>
      </vt:variant>
      <vt:variant>
        <vt:lpwstr/>
      </vt:variant>
      <vt:variant>
        <vt:i4>68681770</vt:i4>
      </vt:variant>
      <vt:variant>
        <vt:i4>300</vt:i4>
      </vt:variant>
      <vt:variant>
        <vt:i4>0</vt:i4>
      </vt:variant>
      <vt:variant>
        <vt:i4>5</vt:i4>
      </vt:variant>
      <vt:variant>
        <vt:lpwstr>\\Bigwolf\metod_otdel\БИБЛИОТЕКА\передача УМК бакалавров\год набора 2014-2015 уч.г\менеджмент\ЗАМЕЧАНИЯ\Маркетинг в туризме\МАРКЕТИНГ В СФЕРЕ ТУРИЗМА.doc</vt:lpwstr>
      </vt:variant>
      <vt:variant>
        <vt:lpwstr/>
      </vt:variant>
      <vt:variant>
        <vt:i4>68551748</vt:i4>
      </vt:variant>
      <vt:variant>
        <vt:i4>297</vt:i4>
      </vt:variant>
      <vt:variant>
        <vt:i4>0</vt:i4>
      </vt:variant>
      <vt:variant>
        <vt:i4>5</vt:i4>
      </vt:variant>
      <vt:variant>
        <vt:lpwstr>\\Bigwolf\metod_otdel\БИБЛИОТЕКА\передача УМК бакалавров\год набора 2014-2015 уч.г\менеджмент\ЗАМЕЧАНИЯ\Маркетинг в медицине\Маркетинг в медицине.doc</vt:lpwstr>
      </vt:variant>
      <vt:variant>
        <vt:lpwstr/>
      </vt:variant>
      <vt:variant>
        <vt:i4>70517779</vt:i4>
      </vt:variant>
      <vt:variant>
        <vt:i4>294</vt:i4>
      </vt:variant>
      <vt:variant>
        <vt:i4>0</vt:i4>
      </vt:variant>
      <vt:variant>
        <vt:i4>5</vt:i4>
      </vt:variant>
      <vt:variant>
        <vt:lpwstr>\\Bigwolf\metod_otdel\БИБЛИОТЕКА\передача УМК бакалавров\год набора 2014-2015 уч.г\менеджмент\ЗАМЕЧАНИЯ\Маркетинг в образовании\МАРКЕТИНГ ОБРАЗОВАТЕЛЬНЫХ УСЛУГ.doc</vt:lpwstr>
      </vt:variant>
      <vt:variant>
        <vt:lpwstr/>
      </vt:variant>
      <vt:variant>
        <vt:i4>68289600</vt:i4>
      </vt:variant>
      <vt:variant>
        <vt:i4>291</vt:i4>
      </vt:variant>
      <vt:variant>
        <vt:i4>0</vt:i4>
      </vt:variant>
      <vt:variant>
        <vt:i4>5</vt:i4>
      </vt:variant>
      <vt:variant>
        <vt:lpwstr>\\Bigwolf\metod_otdel\БИБЛИОТЕКА\передача УМК бакалавров\год набора 2014-2015 уч.г\менеджмент\ЗАМЕЧАНИЯ\Маркетинг банковских услуг\МАРКЕТИНГ БАНКОВСКИХ УСЛУГ.doc</vt:lpwstr>
      </vt:variant>
      <vt:variant>
        <vt:lpwstr/>
      </vt:variant>
      <vt:variant>
        <vt:i4>5637145</vt:i4>
      </vt:variant>
      <vt:variant>
        <vt:i4>288</vt:i4>
      </vt:variant>
      <vt:variant>
        <vt:i4>0</vt:i4>
      </vt:variant>
      <vt:variant>
        <vt:i4>5</vt:i4>
      </vt:variant>
      <vt:variant>
        <vt:lpwstr>\\Bigwolf\metod_otdel\БИБЛИОТЕКА\передача УМК бакалавров\год набора 2014-2015 уч.г\менеджмент\ЗАМЕЧАНИЯ\Маркетинг услуг\Система государственногоь регулирования.doc</vt:lpwstr>
      </vt:variant>
      <vt:variant>
        <vt:lpwstr/>
      </vt:variant>
      <vt:variant>
        <vt:i4>75366518</vt:i4>
      </vt:variant>
      <vt:variant>
        <vt:i4>285</vt:i4>
      </vt:variant>
      <vt:variant>
        <vt:i4>0</vt:i4>
      </vt:variant>
      <vt:variant>
        <vt:i4>5</vt:i4>
      </vt:variant>
      <vt:variant>
        <vt:lpwstr>\\Bigwolf\metod_otdel\БИБЛИОТЕКА\передача УМК бакалавров\год набора 2014-2015 уч.г\менеджмент\ЗАМЕЧАНИЯ\Маркетинг услуг\Сфера услуг и качество жизни населения.doc</vt:lpwstr>
      </vt:variant>
      <vt:variant>
        <vt:lpwstr/>
      </vt:variant>
      <vt:variant>
        <vt:i4>3539005</vt:i4>
      </vt:variant>
      <vt:variant>
        <vt:i4>282</vt:i4>
      </vt:variant>
      <vt:variant>
        <vt:i4>0</vt:i4>
      </vt:variant>
      <vt:variant>
        <vt:i4>5</vt:i4>
      </vt:variant>
      <vt:variant>
        <vt:lpwstr>http://biblioclub.ru/index.php?page=book&amp;id=454142</vt:lpwstr>
      </vt:variant>
      <vt:variant>
        <vt:lpwstr/>
      </vt:variant>
      <vt:variant>
        <vt:i4>3670064</vt:i4>
      </vt:variant>
      <vt:variant>
        <vt:i4>279</vt:i4>
      </vt:variant>
      <vt:variant>
        <vt:i4>0</vt:i4>
      </vt:variant>
      <vt:variant>
        <vt:i4>5</vt:i4>
      </vt:variant>
      <vt:variant>
        <vt:lpwstr>http://biblioclub.ru/index.php?page=book&amp;id=495786</vt:lpwstr>
      </vt:variant>
      <vt:variant>
        <vt:lpwstr/>
      </vt:variant>
      <vt:variant>
        <vt:i4>73270348</vt:i4>
      </vt:variant>
      <vt:variant>
        <vt:i4>276</vt:i4>
      </vt:variant>
      <vt:variant>
        <vt:i4>0</vt:i4>
      </vt:variant>
      <vt:variant>
        <vt:i4>5</vt:i4>
      </vt:variant>
      <vt:variant>
        <vt:lpwstr>\\Bigwolf\metod_otdel\БИБЛИОТЕКА\передача УМК бакалавров\год набора 2014-2015 уч.г\менеджмент\ЗАМЕЧАНИЯ\Маркетинг в общественном питании\МАРКЕТИНГ В СФЕРЕ ОБЩЕСТВЕННОГО ПИТАНИЯ.doc</vt:lpwstr>
      </vt:variant>
      <vt:variant>
        <vt:lpwstr/>
      </vt:variant>
      <vt:variant>
        <vt:i4>68681770</vt:i4>
      </vt:variant>
      <vt:variant>
        <vt:i4>273</vt:i4>
      </vt:variant>
      <vt:variant>
        <vt:i4>0</vt:i4>
      </vt:variant>
      <vt:variant>
        <vt:i4>5</vt:i4>
      </vt:variant>
      <vt:variant>
        <vt:lpwstr>\\Bigwolf\metod_otdel\БИБЛИОТЕКА\передача УМК бакалавров\год набора 2014-2015 уч.г\менеджмент\ЗАМЕЧАНИЯ\Маркетинг в туризме\МАРКЕТИНГ В СФЕРЕ ТУРИЗМА.doc</vt:lpwstr>
      </vt:variant>
      <vt:variant>
        <vt:lpwstr/>
      </vt:variant>
      <vt:variant>
        <vt:i4>68551748</vt:i4>
      </vt:variant>
      <vt:variant>
        <vt:i4>270</vt:i4>
      </vt:variant>
      <vt:variant>
        <vt:i4>0</vt:i4>
      </vt:variant>
      <vt:variant>
        <vt:i4>5</vt:i4>
      </vt:variant>
      <vt:variant>
        <vt:lpwstr>\\Bigwolf\metod_otdel\БИБЛИОТЕКА\передача УМК бакалавров\год набора 2014-2015 уч.г\менеджмент\ЗАМЕЧАНИЯ\Маркетинг в медицине\Маркетинг в медицине.doc</vt:lpwstr>
      </vt:variant>
      <vt:variant>
        <vt:lpwstr/>
      </vt:variant>
      <vt:variant>
        <vt:i4>70517779</vt:i4>
      </vt:variant>
      <vt:variant>
        <vt:i4>267</vt:i4>
      </vt:variant>
      <vt:variant>
        <vt:i4>0</vt:i4>
      </vt:variant>
      <vt:variant>
        <vt:i4>5</vt:i4>
      </vt:variant>
      <vt:variant>
        <vt:lpwstr>\\Bigwolf\metod_otdel\БИБЛИОТЕКА\передача УМК бакалавров\год набора 2014-2015 уч.г\менеджмент\ЗАМЕЧАНИЯ\Маркетинг в образовании\МАРКЕТИНГ ОБРАЗОВАТЕЛЬНЫХ УСЛУГ.doc</vt:lpwstr>
      </vt:variant>
      <vt:variant>
        <vt:lpwstr/>
      </vt:variant>
      <vt:variant>
        <vt:i4>68289600</vt:i4>
      </vt:variant>
      <vt:variant>
        <vt:i4>264</vt:i4>
      </vt:variant>
      <vt:variant>
        <vt:i4>0</vt:i4>
      </vt:variant>
      <vt:variant>
        <vt:i4>5</vt:i4>
      </vt:variant>
      <vt:variant>
        <vt:lpwstr>\\Bigwolf\metod_otdel\БИБЛИОТЕКА\передача УМК бакалавров\год набора 2014-2015 уч.г\менеджмент\ЗАМЕЧАНИЯ\Маркетинг банковских услуг\МАРКЕТИНГ БАНКОВСКИХ УСЛУГ.doc</vt:lpwstr>
      </vt:variant>
      <vt:variant>
        <vt:lpwstr/>
      </vt:variant>
      <vt:variant>
        <vt:i4>5637145</vt:i4>
      </vt:variant>
      <vt:variant>
        <vt:i4>261</vt:i4>
      </vt:variant>
      <vt:variant>
        <vt:i4>0</vt:i4>
      </vt:variant>
      <vt:variant>
        <vt:i4>5</vt:i4>
      </vt:variant>
      <vt:variant>
        <vt:lpwstr>\\Bigwolf\metod_otdel\БИБЛИОТЕКА\передача УМК бакалавров\год набора 2014-2015 уч.г\менеджмент\ЗАМЕЧАНИЯ\Маркетинг услуг\Система государственногоь регулирования.doc</vt:lpwstr>
      </vt:variant>
      <vt:variant>
        <vt:lpwstr/>
      </vt:variant>
      <vt:variant>
        <vt:i4>75366518</vt:i4>
      </vt:variant>
      <vt:variant>
        <vt:i4>258</vt:i4>
      </vt:variant>
      <vt:variant>
        <vt:i4>0</vt:i4>
      </vt:variant>
      <vt:variant>
        <vt:i4>5</vt:i4>
      </vt:variant>
      <vt:variant>
        <vt:lpwstr>\\Bigwolf\metod_otdel\БИБЛИОТЕКА\передача УМК бакалавров\год набора 2014-2015 уч.г\менеджмент\ЗАМЕЧАНИЯ\Маркетинг услуг\Сфера услуг и качество жизни населения.doc</vt:lpwstr>
      </vt:variant>
      <vt:variant>
        <vt:lpwstr/>
      </vt:variant>
      <vt:variant>
        <vt:i4>1573919</vt:i4>
      </vt:variant>
      <vt:variant>
        <vt:i4>255</vt:i4>
      </vt:variant>
      <vt:variant>
        <vt:i4>0</vt:i4>
      </vt:variant>
      <vt:variant>
        <vt:i4>5</vt:i4>
      </vt:variant>
      <vt:variant>
        <vt:lpwstr>\\Bigwolf\metod_otdel\БИБЛИОТЕКА\передача УМК бакалавров\год набора 2014-2015 уч.г\менеджмент\ЗАМЕЧАНИЯ\Маркетинг услуг\ВВЕДЕНИЕ В МАРКЕТИНГ УСЛУГ.doc</vt:lpwstr>
      </vt:variant>
      <vt:variant>
        <vt:lpwstr/>
      </vt:variant>
      <vt:variant>
        <vt:i4>4128824</vt:i4>
      </vt:variant>
      <vt:variant>
        <vt:i4>252</vt:i4>
      </vt:variant>
      <vt:variant>
        <vt:i4>0</vt:i4>
      </vt:variant>
      <vt:variant>
        <vt:i4>5</vt:i4>
      </vt:variant>
      <vt:variant>
        <vt:lpwstr>http://biblioclub.ru/index.php?page=book&amp;id=435804</vt:lpwstr>
      </vt:variant>
      <vt:variant>
        <vt:lpwstr/>
      </vt:variant>
      <vt:variant>
        <vt:i4>3604542</vt:i4>
      </vt:variant>
      <vt:variant>
        <vt:i4>249</vt:i4>
      </vt:variant>
      <vt:variant>
        <vt:i4>0</vt:i4>
      </vt:variant>
      <vt:variant>
        <vt:i4>5</vt:i4>
      </vt:variant>
      <vt:variant>
        <vt:lpwstr>http://biblioclub.ru/index.php?page=book&amp;id=494876</vt:lpwstr>
      </vt:variant>
      <vt:variant>
        <vt:lpwstr/>
      </vt:variant>
      <vt:variant>
        <vt:i4>4128824</vt:i4>
      </vt:variant>
      <vt:variant>
        <vt:i4>246</vt:i4>
      </vt:variant>
      <vt:variant>
        <vt:i4>0</vt:i4>
      </vt:variant>
      <vt:variant>
        <vt:i4>5</vt:i4>
      </vt:variant>
      <vt:variant>
        <vt:lpwstr>http://biblioclub.ru/index.php?page=book&amp;id=435804</vt:lpwstr>
      </vt:variant>
      <vt:variant>
        <vt:lpwstr/>
      </vt:variant>
      <vt:variant>
        <vt:i4>3604542</vt:i4>
      </vt:variant>
      <vt:variant>
        <vt:i4>243</vt:i4>
      </vt:variant>
      <vt:variant>
        <vt:i4>0</vt:i4>
      </vt:variant>
      <vt:variant>
        <vt:i4>5</vt:i4>
      </vt:variant>
      <vt:variant>
        <vt:lpwstr>http://biblioclub.ru/index.php?page=book&amp;id=494876</vt:lpwstr>
      </vt:variant>
      <vt:variant>
        <vt:lpwstr/>
      </vt:variant>
      <vt:variant>
        <vt:i4>3276851</vt:i4>
      </vt:variant>
      <vt:variant>
        <vt:i4>240</vt:i4>
      </vt:variant>
      <vt:variant>
        <vt:i4>0</vt:i4>
      </vt:variant>
      <vt:variant>
        <vt:i4>5</vt:i4>
      </vt:variant>
      <vt:variant>
        <vt:lpwstr>http://biblioclub.ru/index.php?page=book&amp;id=436584</vt:lpwstr>
      </vt:variant>
      <vt:variant>
        <vt:lpwstr/>
      </vt:variant>
      <vt:variant>
        <vt:i4>3276851</vt:i4>
      </vt:variant>
      <vt:variant>
        <vt:i4>237</vt:i4>
      </vt:variant>
      <vt:variant>
        <vt:i4>0</vt:i4>
      </vt:variant>
      <vt:variant>
        <vt:i4>5</vt:i4>
      </vt:variant>
      <vt:variant>
        <vt:lpwstr>http://biblioclub.ru/index.php?page=book&amp;id=436584</vt:lpwstr>
      </vt:variant>
      <vt:variant>
        <vt:lpwstr/>
      </vt:variant>
      <vt:variant>
        <vt:i4>3932216</vt:i4>
      </vt:variant>
      <vt:variant>
        <vt:i4>234</vt:i4>
      </vt:variant>
      <vt:variant>
        <vt:i4>0</vt:i4>
      </vt:variant>
      <vt:variant>
        <vt:i4>5</vt:i4>
      </vt:variant>
      <vt:variant>
        <vt:lpwstr>http://biblioclub.ru/index.php?page=book&amp;id=114548</vt:lpwstr>
      </vt:variant>
      <vt:variant>
        <vt:lpwstr/>
      </vt:variant>
      <vt:variant>
        <vt:i4>3932216</vt:i4>
      </vt:variant>
      <vt:variant>
        <vt:i4>231</vt:i4>
      </vt:variant>
      <vt:variant>
        <vt:i4>0</vt:i4>
      </vt:variant>
      <vt:variant>
        <vt:i4>5</vt:i4>
      </vt:variant>
      <vt:variant>
        <vt:lpwstr>http://biblioclub.ru/index.php?page=book&amp;id=114548</vt:lpwstr>
      </vt:variant>
      <vt:variant>
        <vt:lpwstr/>
      </vt:variant>
      <vt:variant>
        <vt:i4>3407923</vt:i4>
      </vt:variant>
      <vt:variant>
        <vt:i4>228</vt:i4>
      </vt:variant>
      <vt:variant>
        <vt:i4>0</vt:i4>
      </vt:variant>
      <vt:variant>
        <vt:i4>5</vt:i4>
      </vt:variant>
      <vt:variant>
        <vt:lpwstr>http://biblioclub.ru/index.php?page=book&amp;id=279013</vt:lpwstr>
      </vt:variant>
      <vt:variant>
        <vt:lpwstr/>
      </vt:variant>
      <vt:variant>
        <vt:i4>3866676</vt:i4>
      </vt:variant>
      <vt:variant>
        <vt:i4>225</vt:i4>
      </vt:variant>
      <vt:variant>
        <vt:i4>0</vt:i4>
      </vt:variant>
      <vt:variant>
        <vt:i4>5</vt:i4>
      </vt:variant>
      <vt:variant>
        <vt:lpwstr>http://biblioclub.ru/index.php?page=book&amp;id=499002</vt:lpwstr>
      </vt:variant>
      <vt:variant>
        <vt:lpwstr/>
      </vt:variant>
      <vt:variant>
        <vt:i4>3866676</vt:i4>
      </vt:variant>
      <vt:variant>
        <vt:i4>222</vt:i4>
      </vt:variant>
      <vt:variant>
        <vt:i4>0</vt:i4>
      </vt:variant>
      <vt:variant>
        <vt:i4>5</vt:i4>
      </vt:variant>
      <vt:variant>
        <vt:lpwstr>http://biblioclub.ru/index.php?page=book&amp;id=499002</vt:lpwstr>
      </vt:variant>
      <vt:variant>
        <vt:lpwstr/>
      </vt:variant>
      <vt:variant>
        <vt:i4>3145787</vt:i4>
      </vt:variant>
      <vt:variant>
        <vt:i4>219</vt:i4>
      </vt:variant>
      <vt:variant>
        <vt:i4>0</vt:i4>
      </vt:variant>
      <vt:variant>
        <vt:i4>5</vt:i4>
      </vt:variant>
      <vt:variant>
        <vt:lpwstr>http://biblioclub.ru/index.php?page=book&amp;id=453055</vt:lpwstr>
      </vt:variant>
      <vt:variant>
        <vt:lpwstr/>
      </vt:variant>
      <vt:variant>
        <vt:i4>3735613</vt:i4>
      </vt:variant>
      <vt:variant>
        <vt:i4>216</vt:i4>
      </vt:variant>
      <vt:variant>
        <vt:i4>0</vt:i4>
      </vt:variant>
      <vt:variant>
        <vt:i4>5</vt:i4>
      </vt:variant>
      <vt:variant>
        <vt:lpwstr>http://biblioclub.ru/index.php?page=book&amp;id=496161</vt:lpwstr>
      </vt:variant>
      <vt:variant>
        <vt:lpwstr/>
      </vt:variant>
      <vt:variant>
        <vt:i4>3407930</vt:i4>
      </vt:variant>
      <vt:variant>
        <vt:i4>213</vt:i4>
      </vt:variant>
      <vt:variant>
        <vt:i4>0</vt:i4>
      </vt:variant>
      <vt:variant>
        <vt:i4>5</vt:i4>
      </vt:variant>
      <vt:variant>
        <vt:lpwstr>http://biblioclub.ru/index.php?page=book&amp;id=455425</vt:lpwstr>
      </vt:variant>
      <vt:variant>
        <vt:lpwstr/>
      </vt:variant>
      <vt:variant>
        <vt:i4>4128820</vt:i4>
      </vt:variant>
      <vt:variant>
        <vt:i4>210</vt:i4>
      </vt:variant>
      <vt:variant>
        <vt:i4>0</vt:i4>
      </vt:variant>
      <vt:variant>
        <vt:i4>5</vt:i4>
      </vt:variant>
      <vt:variant>
        <vt:lpwstr>http://biblioclub.ru/index.php?page=book&amp;id=286196</vt:lpwstr>
      </vt:variant>
      <vt:variant>
        <vt:lpwstr/>
      </vt:variant>
      <vt:variant>
        <vt:i4>3997755</vt:i4>
      </vt:variant>
      <vt:variant>
        <vt:i4>207</vt:i4>
      </vt:variant>
      <vt:variant>
        <vt:i4>0</vt:i4>
      </vt:variant>
      <vt:variant>
        <vt:i4>5</vt:i4>
      </vt:variant>
      <vt:variant>
        <vt:lpwstr>http://biblioclub.ru/index.php?page=book&amp;id=436709</vt:lpwstr>
      </vt:variant>
      <vt:variant>
        <vt:lpwstr/>
      </vt:variant>
      <vt:variant>
        <vt:i4>3473468</vt:i4>
      </vt:variant>
      <vt:variant>
        <vt:i4>204</vt:i4>
      </vt:variant>
      <vt:variant>
        <vt:i4>0</vt:i4>
      </vt:variant>
      <vt:variant>
        <vt:i4>5</vt:i4>
      </vt:variant>
      <vt:variant>
        <vt:lpwstr>http://biblioclub.ru/index.php?page=book&amp;id=114703</vt:lpwstr>
      </vt:variant>
      <vt:variant>
        <vt:lpwstr/>
      </vt:variant>
      <vt:variant>
        <vt:i4>3997755</vt:i4>
      </vt:variant>
      <vt:variant>
        <vt:i4>201</vt:i4>
      </vt:variant>
      <vt:variant>
        <vt:i4>0</vt:i4>
      </vt:variant>
      <vt:variant>
        <vt:i4>5</vt:i4>
      </vt:variant>
      <vt:variant>
        <vt:lpwstr>http://biblioclub.ru/index.php?page=book&amp;id=454028</vt:lpwstr>
      </vt:variant>
      <vt:variant>
        <vt:lpwstr/>
      </vt:variant>
      <vt:variant>
        <vt:i4>4128817</vt:i4>
      </vt:variant>
      <vt:variant>
        <vt:i4>198</vt:i4>
      </vt:variant>
      <vt:variant>
        <vt:i4>0</vt:i4>
      </vt:variant>
      <vt:variant>
        <vt:i4>5</vt:i4>
      </vt:variant>
      <vt:variant>
        <vt:lpwstr>http://biblioclub.ru/index.php?page=book&amp;id=495791</vt:lpwstr>
      </vt:variant>
      <vt:variant>
        <vt:lpwstr/>
      </vt:variant>
      <vt:variant>
        <vt:i4>3276862</vt:i4>
      </vt:variant>
      <vt:variant>
        <vt:i4>195</vt:i4>
      </vt:variant>
      <vt:variant>
        <vt:i4>0</vt:i4>
      </vt:variant>
      <vt:variant>
        <vt:i4>5</vt:i4>
      </vt:variant>
      <vt:variant>
        <vt:lpwstr>http://biblioclub.ru/index.php?page=book&amp;id=114427</vt:lpwstr>
      </vt:variant>
      <vt:variant>
        <vt:lpwstr/>
      </vt:variant>
      <vt:variant>
        <vt:i4>3145777</vt:i4>
      </vt:variant>
      <vt:variant>
        <vt:i4>192</vt:i4>
      </vt:variant>
      <vt:variant>
        <vt:i4>0</vt:i4>
      </vt:variant>
      <vt:variant>
        <vt:i4>5</vt:i4>
      </vt:variant>
      <vt:variant>
        <vt:lpwstr>http://biblioclub.ru/index.php?page=book&amp;id=454085</vt:lpwstr>
      </vt:variant>
      <vt:variant>
        <vt:lpwstr/>
      </vt:variant>
      <vt:variant>
        <vt:i4>3735614</vt:i4>
      </vt:variant>
      <vt:variant>
        <vt:i4>189</vt:i4>
      </vt:variant>
      <vt:variant>
        <vt:i4>0</vt:i4>
      </vt:variant>
      <vt:variant>
        <vt:i4>5</vt:i4>
      </vt:variant>
      <vt:variant>
        <vt:lpwstr>http://biblioclub.ru/index.php?page=book&amp;id=471729</vt:lpwstr>
      </vt:variant>
      <vt:variant>
        <vt:lpwstr/>
      </vt:variant>
      <vt:variant>
        <vt:i4>2359303</vt:i4>
      </vt:variant>
      <vt:variant>
        <vt:i4>186</vt:i4>
      </vt:variant>
      <vt:variant>
        <vt:i4>0</vt:i4>
      </vt:variant>
      <vt:variant>
        <vt:i4>5</vt:i4>
      </vt:variant>
      <vt:variant>
        <vt:lpwstr>http://biblioclub.ru/index.php?page=book_red&amp;id=114714</vt:lpwstr>
      </vt:variant>
      <vt:variant>
        <vt:lpwstr/>
      </vt:variant>
      <vt:variant>
        <vt:i4>2818056</vt:i4>
      </vt:variant>
      <vt:variant>
        <vt:i4>183</vt:i4>
      </vt:variant>
      <vt:variant>
        <vt:i4>0</vt:i4>
      </vt:variant>
      <vt:variant>
        <vt:i4>5</vt:i4>
      </vt:variant>
      <vt:variant>
        <vt:lpwstr>http://biblioclub.ru/index.php?page=book_red&amp;id=119438</vt:lpwstr>
      </vt:variant>
      <vt:variant>
        <vt:lpwstr/>
      </vt:variant>
      <vt:variant>
        <vt:i4>3407926</vt:i4>
      </vt:variant>
      <vt:variant>
        <vt:i4>180</vt:i4>
      </vt:variant>
      <vt:variant>
        <vt:i4>0</vt:i4>
      </vt:variant>
      <vt:variant>
        <vt:i4>5</vt:i4>
      </vt:variant>
      <vt:variant>
        <vt:lpwstr>http://biblioclub.ru/index.php?page=book&amp;id=443282</vt:lpwstr>
      </vt:variant>
      <vt:variant>
        <vt:lpwstr/>
      </vt:variant>
      <vt:variant>
        <vt:i4>3342399</vt:i4>
      </vt:variant>
      <vt:variant>
        <vt:i4>177</vt:i4>
      </vt:variant>
      <vt:variant>
        <vt:i4>0</vt:i4>
      </vt:variant>
      <vt:variant>
        <vt:i4>5</vt:i4>
      </vt:variant>
      <vt:variant>
        <vt:lpwstr>http://biblioclub.ru/index.php?page=book&amp;id=434868</vt:lpwstr>
      </vt:variant>
      <vt:variant>
        <vt:lpwstr/>
      </vt:variant>
      <vt:variant>
        <vt:i4>3473468</vt:i4>
      </vt:variant>
      <vt:variant>
        <vt:i4>174</vt:i4>
      </vt:variant>
      <vt:variant>
        <vt:i4>0</vt:i4>
      </vt:variant>
      <vt:variant>
        <vt:i4>5</vt:i4>
      </vt:variant>
      <vt:variant>
        <vt:lpwstr>http://biblioclub.ru/index.php?page=book&amp;id=480815</vt:lpwstr>
      </vt:variant>
      <vt:variant>
        <vt:lpwstr/>
      </vt:variant>
      <vt:variant>
        <vt:i4>3539001</vt:i4>
      </vt:variant>
      <vt:variant>
        <vt:i4>171</vt:i4>
      </vt:variant>
      <vt:variant>
        <vt:i4>0</vt:i4>
      </vt:variant>
      <vt:variant>
        <vt:i4>5</vt:i4>
      </vt:variant>
      <vt:variant>
        <vt:lpwstr>http://biblioclub.ru/index.php?page=book&amp;id=454102</vt:lpwstr>
      </vt:variant>
      <vt:variant>
        <vt:lpwstr/>
      </vt:variant>
      <vt:variant>
        <vt:i4>3342389</vt:i4>
      </vt:variant>
      <vt:variant>
        <vt:i4>168</vt:i4>
      </vt:variant>
      <vt:variant>
        <vt:i4>0</vt:i4>
      </vt:variant>
      <vt:variant>
        <vt:i4>5</vt:i4>
      </vt:variant>
      <vt:variant>
        <vt:lpwstr>http://biblioclub.ru/index.php?page=book&amp;id=119143</vt:lpwstr>
      </vt:variant>
      <vt:variant>
        <vt:lpwstr/>
      </vt:variant>
      <vt:variant>
        <vt:i4>262151</vt:i4>
      </vt:variant>
      <vt:variant>
        <vt:i4>165</vt:i4>
      </vt:variant>
      <vt:variant>
        <vt:i4>0</vt:i4>
      </vt:variant>
      <vt:variant>
        <vt:i4>5</vt:i4>
      </vt:variant>
      <vt:variant>
        <vt:lpwstr>http://biblioclub.ru/index.php?page=book&amp;id=81655</vt:lpwstr>
      </vt:variant>
      <vt:variant>
        <vt:lpwstr/>
      </vt:variant>
      <vt:variant>
        <vt:i4>3211325</vt:i4>
      </vt:variant>
      <vt:variant>
        <vt:i4>162</vt:i4>
      </vt:variant>
      <vt:variant>
        <vt:i4>0</vt:i4>
      </vt:variant>
      <vt:variant>
        <vt:i4>5</vt:i4>
      </vt:variant>
      <vt:variant>
        <vt:lpwstr>http://biblioclub.ru/index.php?page=book&amp;id=480900</vt:lpwstr>
      </vt:variant>
      <vt:variant>
        <vt:lpwstr/>
      </vt:variant>
      <vt:variant>
        <vt:i4>3342397</vt:i4>
      </vt:variant>
      <vt:variant>
        <vt:i4>159</vt:i4>
      </vt:variant>
      <vt:variant>
        <vt:i4>0</vt:i4>
      </vt:variant>
      <vt:variant>
        <vt:i4>5</vt:i4>
      </vt:variant>
      <vt:variant>
        <vt:lpwstr>http://biblioclub.ru/index.php?page=book&amp;id=459492</vt:lpwstr>
      </vt:variant>
      <vt:variant>
        <vt:lpwstr/>
      </vt:variant>
      <vt:variant>
        <vt:i4>3145784</vt:i4>
      </vt:variant>
      <vt:variant>
        <vt:i4>156</vt:i4>
      </vt:variant>
      <vt:variant>
        <vt:i4>0</vt:i4>
      </vt:variant>
      <vt:variant>
        <vt:i4>5</vt:i4>
      </vt:variant>
      <vt:variant>
        <vt:lpwstr>http://biblioclub.ru/index.php?page=book&amp;id=276156</vt:lpwstr>
      </vt:variant>
      <vt:variant>
        <vt:lpwstr/>
      </vt:variant>
      <vt:variant>
        <vt:i4>3604540</vt:i4>
      </vt:variant>
      <vt:variant>
        <vt:i4>153</vt:i4>
      </vt:variant>
      <vt:variant>
        <vt:i4>0</vt:i4>
      </vt:variant>
      <vt:variant>
        <vt:i4>5</vt:i4>
      </vt:variant>
      <vt:variant>
        <vt:lpwstr>http://biblioclub.ru/index.php?page=book&amp;id=115016</vt:lpwstr>
      </vt:variant>
      <vt:variant>
        <vt:lpwstr/>
      </vt:variant>
      <vt:variant>
        <vt:i4>2097154</vt:i4>
      </vt:variant>
      <vt:variant>
        <vt:i4>150</vt:i4>
      </vt:variant>
      <vt:variant>
        <vt:i4>0</vt:i4>
      </vt:variant>
      <vt:variant>
        <vt:i4>5</vt:i4>
      </vt:variant>
      <vt:variant>
        <vt:lpwstr>http://biblioclub.ru/index.php?page=book_red&amp;id=230035</vt:lpwstr>
      </vt:variant>
      <vt:variant>
        <vt:lpwstr/>
      </vt:variant>
      <vt:variant>
        <vt:i4>3866683</vt:i4>
      </vt:variant>
      <vt:variant>
        <vt:i4>147</vt:i4>
      </vt:variant>
      <vt:variant>
        <vt:i4>0</vt:i4>
      </vt:variant>
      <vt:variant>
        <vt:i4>5</vt:i4>
      </vt:variant>
      <vt:variant>
        <vt:lpwstr>http://biblioclub.ru/index.php?page=book&amp;id=447718</vt:lpwstr>
      </vt:variant>
      <vt:variant>
        <vt:lpwstr/>
      </vt:variant>
      <vt:variant>
        <vt:i4>2555909</vt:i4>
      </vt:variant>
      <vt:variant>
        <vt:i4>144</vt:i4>
      </vt:variant>
      <vt:variant>
        <vt:i4>0</vt:i4>
      </vt:variant>
      <vt:variant>
        <vt:i4>5</vt:i4>
      </vt:variant>
      <vt:variant>
        <vt:lpwstr>http://biblioclub.ru/index.php?page=book_red&amp;id=444164</vt:lpwstr>
      </vt:variant>
      <vt:variant>
        <vt:lpwstr/>
      </vt:variant>
      <vt:variant>
        <vt:i4>3145789</vt:i4>
      </vt:variant>
      <vt:variant>
        <vt:i4>141</vt:i4>
      </vt:variant>
      <vt:variant>
        <vt:i4>0</vt:i4>
      </vt:variant>
      <vt:variant>
        <vt:i4>5</vt:i4>
      </vt:variant>
      <vt:variant>
        <vt:lpwstr>http://biblioclub.ru/index.php?page=book&amp;id=454045</vt:lpwstr>
      </vt:variant>
      <vt:variant>
        <vt:lpwstr/>
      </vt:variant>
      <vt:variant>
        <vt:i4>3342395</vt:i4>
      </vt:variant>
      <vt:variant>
        <vt:i4>138</vt:i4>
      </vt:variant>
      <vt:variant>
        <vt:i4>0</vt:i4>
      </vt:variant>
      <vt:variant>
        <vt:i4>5</vt:i4>
      </vt:variant>
      <vt:variant>
        <vt:lpwstr>http://biblioclub.ru/index.php?page=book&amp;id=452543</vt:lpwstr>
      </vt:variant>
      <vt:variant>
        <vt:lpwstr/>
      </vt:variant>
      <vt:variant>
        <vt:i4>4128821</vt:i4>
      </vt:variant>
      <vt:variant>
        <vt:i4>135</vt:i4>
      </vt:variant>
      <vt:variant>
        <vt:i4>0</vt:i4>
      </vt:variant>
      <vt:variant>
        <vt:i4>5</vt:i4>
      </vt:variant>
      <vt:variant>
        <vt:lpwstr>http://biblioclub.ru/index.php?page=book&amp;id=481592</vt:lpwstr>
      </vt:variant>
      <vt:variant>
        <vt:lpwstr/>
      </vt:variant>
      <vt:variant>
        <vt:i4>3145790</vt:i4>
      </vt:variant>
      <vt:variant>
        <vt:i4>132</vt:i4>
      </vt:variant>
      <vt:variant>
        <vt:i4>0</vt:i4>
      </vt:variant>
      <vt:variant>
        <vt:i4>5</vt:i4>
      </vt:variant>
      <vt:variant>
        <vt:lpwstr>http://biblioclub.ru/index.php?page=book&amp;id=115031</vt:lpwstr>
      </vt:variant>
      <vt:variant>
        <vt:lpwstr/>
      </vt:variant>
      <vt:variant>
        <vt:i4>3145789</vt:i4>
      </vt:variant>
      <vt:variant>
        <vt:i4>129</vt:i4>
      </vt:variant>
      <vt:variant>
        <vt:i4>0</vt:i4>
      </vt:variant>
      <vt:variant>
        <vt:i4>5</vt:i4>
      </vt:variant>
      <vt:variant>
        <vt:lpwstr>http://biblioclub.ru/index.php?page=book&amp;id=446662</vt:lpwstr>
      </vt:variant>
      <vt:variant>
        <vt:lpwstr/>
      </vt:variant>
      <vt:variant>
        <vt:i4>3735610</vt:i4>
      </vt:variant>
      <vt:variant>
        <vt:i4>126</vt:i4>
      </vt:variant>
      <vt:variant>
        <vt:i4>0</vt:i4>
      </vt:variant>
      <vt:variant>
        <vt:i4>5</vt:i4>
      </vt:variant>
      <vt:variant>
        <vt:lpwstr>http://biblioclub.ru/index.php?page=book&amp;id=485524</vt:lpwstr>
      </vt:variant>
      <vt:variant>
        <vt:lpwstr/>
      </vt:variant>
      <vt:variant>
        <vt:i4>3473467</vt:i4>
      </vt:variant>
      <vt:variant>
        <vt:i4>123</vt:i4>
      </vt:variant>
      <vt:variant>
        <vt:i4>0</vt:i4>
      </vt:variant>
      <vt:variant>
        <vt:i4>5</vt:i4>
      </vt:variant>
      <vt:variant>
        <vt:lpwstr>http://biblioclub.ru/index.php?page=book&amp;id=454525</vt:lpwstr>
      </vt:variant>
      <vt:variant>
        <vt:lpwstr/>
      </vt:variant>
      <vt:variant>
        <vt:i4>3473467</vt:i4>
      </vt:variant>
      <vt:variant>
        <vt:i4>120</vt:i4>
      </vt:variant>
      <vt:variant>
        <vt:i4>0</vt:i4>
      </vt:variant>
      <vt:variant>
        <vt:i4>5</vt:i4>
      </vt:variant>
      <vt:variant>
        <vt:lpwstr>http://biblioclub.ru/index.php?page=book&amp;id=454525</vt:lpwstr>
      </vt:variant>
      <vt:variant>
        <vt:lpwstr/>
      </vt:variant>
      <vt:variant>
        <vt:i4>3735611</vt:i4>
      </vt:variant>
      <vt:variant>
        <vt:i4>117</vt:i4>
      </vt:variant>
      <vt:variant>
        <vt:i4>0</vt:i4>
      </vt:variant>
      <vt:variant>
        <vt:i4>5</vt:i4>
      </vt:variant>
      <vt:variant>
        <vt:lpwstr>http://biblioclub.ru/index.php?page=book&amp;id=481776</vt:lpwstr>
      </vt:variant>
      <vt:variant>
        <vt:lpwstr/>
      </vt:variant>
      <vt:variant>
        <vt:i4>3473467</vt:i4>
      </vt:variant>
      <vt:variant>
        <vt:i4>114</vt:i4>
      </vt:variant>
      <vt:variant>
        <vt:i4>0</vt:i4>
      </vt:variant>
      <vt:variant>
        <vt:i4>5</vt:i4>
      </vt:variant>
      <vt:variant>
        <vt:lpwstr>http://biblioclub.ru/index.php?page=book&amp;id=455434</vt:lpwstr>
      </vt:variant>
      <vt:variant>
        <vt:lpwstr/>
      </vt:variant>
      <vt:variant>
        <vt:i4>3276860</vt:i4>
      </vt:variant>
      <vt:variant>
        <vt:i4>111</vt:i4>
      </vt:variant>
      <vt:variant>
        <vt:i4>0</vt:i4>
      </vt:variant>
      <vt:variant>
        <vt:i4>5</vt:i4>
      </vt:variant>
      <vt:variant>
        <vt:lpwstr>http://biblioclub.ru/index.php?page=book&amp;id=454057</vt:lpwstr>
      </vt:variant>
      <vt:variant>
        <vt:lpwstr/>
      </vt:variant>
      <vt:variant>
        <vt:i4>3407929</vt:i4>
      </vt:variant>
      <vt:variant>
        <vt:i4>108</vt:i4>
      </vt:variant>
      <vt:variant>
        <vt:i4>0</vt:i4>
      </vt:variant>
      <vt:variant>
        <vt:i4>5</vt:i4>
      </vt:variant>
      <vt:variant>
        <vt:lpwstr>http://biblioclub.ru/index.php?page=book&amp;id=455415</vt:lpwstr>
      </vt:variant>
      <vt:variant>
        <vt:lpwstr/>
      </vt:variant>
      <vt:variant>
        <vt:i4>3473460</vt:i4>
      </vt:variant>
      <vt:variant>
        <vt:i4>105</vt:i4>
      </vt:variant>
      <vt:variant>
        <vt:i4>0</vt:i4>
      </vt:variant>
      <vt:variant>
        <vt:i4>5</vt:i4>
      </vt:variant>
      <vt:variant>
        <vt:lpwstr>http://biblioclub.ru/index.php?page=book&amp;id=480895</vt:lpwstr>
      </vt:variant>
      <vt:variant>
        <vt:lpwstr/>
      </vt:variant>
      <vt:variant>
        <vt:i4>2359303</vt:i4>
      </vt:variant>
      <vt:variant>
        <vt:i4>102</vt:i4>
      </vt:variant>
      <vt:variant>
        <vt:i4>0</vt:i4>
      </vt:variant>
      <vt:variant>
        <vt:i4>5</vt:i4>
      </vt:variant>
      <vt:variant>
        <vt:lpwstr>http://biblioclub.ru/index.php?page=book_red&amp;id=114714</vt:lpwstr>
      </vt:variant>
      <vt:variant>
        <vt:lpwstr/>
      </vt:variant>
      <vt:variant>
        <vt:i4>3407932</vt:i4>
      </vt:variant>
      <vt:variant>
        <vt:i4>99</vt:i4>
      </vt:variant>
      <vt:variant>
        <vt:i4>0</vt:i4>
      </vt:variant>
      <vt:variant>
        <vt:i4>5</vt:i4>
      </vt:variant>
      <vt:variant>
        <vt:lpwstr>http://biblioclub.ru/index.php?page=book&amp;id=453524</vt:lpwstr>
      </vt:variant>
      <vt:variant>
        <vt:lpwstr/>
      </vt:variant>
      <vt:variant>
        <vt:i4>6750297</vt:i4>
      </vt:variant>
      <vt:variant>
        <vt:i4>96</vt:i4>
      </vt:variant>
      <vt:variant>
        <vt:i4>0</vt:i4>
      </vt:variant>
      <vt:variant>
        <vt:i4>5</vt:i4>
      </vt:variant>
      <vt:variant>
        <vt:lpwstr>http://biblioclub.ru/index.php?page=book_red&amp;id=118977&amp;sr=1</vt:lpwstr>
      </vt:variant>
      <vt:variant>
        <vt:lpwstr/>
      </vt:variant>
      <vt:variant>
        <vt:i4>786499</vt:i4>
      </vt:variant>
      <vt:variant>
        <vt:i4>93</vt:i4>
      </vt:variant>
      <vt:variant>
        <vt:i4>0</vt:i4>
      </vt:variant>
      <vt:variant>
        <vt:i4>5</vt:i4>
      </vt:variant>
      <vt:variant>
        <vt:lpwstr>http://biblioclub.ru/index.php?page=publisher_red&amp;pub_id=2438</vt:lpwstr>
      </vt:variant>
      <vt:variant>
        <vt:lpwstr/>
      </vt:variant>
      <vt:variant>
        <vt:i4>6815831</vt:i4>
      </vt:variant>
      <vt:variant>
        <vt:i4>90</vt:i4>
      </vt:variant>
      <vt:variant>
        <vt:i4>0</vt:i4>
      </vt:variant>
      <vt:variant>
        <vt:i4>5</vt:i4>
      </vt:variant>
      <vt:variant>
        <vt:lpwstr>http://biblioclub.ru/index.php?page=book_red&amp;id=115041&amp;sr=1</vt:lpwstr>
      </vt:variant>
      <vt:variant>
        <vt:lpwstr/>
      </vt:variant>
      <vt:variant>
        <vt:i4>786499</vt:i4>
      </vt:variant>
      <vt:variant>
        <vt:i4>87</vt:i4>
      </vt:variant>
      <vt:variant>
        <vt:i4>0</vt:i4>
      </vt:variant>
      <vt:variant>
        <vt:i4>5</vt:i4>
      </vt:variant>
      <vt:variant>
        <vt:lpwstr>http://biblioclub.ru/index.php?page=publisher_red&amp;pub_id=2438</vt:lpwstr>
      </vt:variant>
      <vt:variant>
        <vt:lpwstr/>
      </vt:variant>
      <vt:variant>
        <vt:i4>7209043</vt:i4>
      </vt:variant>
      <vt:variant>
        <vt:i4>84</vt:i4>
      </vt:variant>
      <vt:variant>
        <vt:i4>0</vt:i4>
      </vt:variant>
      <vt:variant>
        <vt:i4>5</vt:i4>
      </vt:variant>
      <vt:variant>
        <vt:lpwstr>http://biblioclub.ru/index.php?page=book_red&amp;id=453437&amp;sr=1</vt:lpwstr>
      </vt:variant>
      <vt:variant>
        <vt:lpwstr/>
      </vt:variant>
      <vt:variant>
        <vt:i4>3670136</vt:i4>
      </vt:variant>
      <vt:variant>
        <vt:i4>81</vt:i4>
      </vt:variant>
      <vt:variant>
        <vt:i4>0</vt:i4>
      </vt:variant>
      <vt:variant>
        <vt:i4>5</vt:i4>
      </vt:variant>
      <vt:variant>
        <vt:lpwstr>http://biblioclub.ru/index.php?page=publisher_red&amp;pub_id=18571</vt:lpwstr>
      </vt:variant>
      <vt:variant>
        <vt:lpwstr/>
      </vt:variant>
      <vt:variant>
        <vt:i4>6881360</vt:i4>
      </vt:variant>
      <vt:variant>
        <vt:i4>78</vt:i4>
      </vt:variant>
      <vt:variant>
        <vt:i4>0</vt:i4>
      </vt:variant>
      <vt:variant>
        <vt:i4>5</vt:i4>
      </vt:variant>
      <vt:variant>
        <vt:lpwstr>http://biblioclub.ru/index.php?page=book_red&amp;id=450733&amp;sr=1</vt:lpwstr>
      </vt:variant>
      <vt:variant>
        <vt:lpwstr/>
      </vt:variant>
      <vt:variant>
        <vt:i4>7077980</vt:i4>
      </vt:variant>
      <vt:variant>
        <vt:i4>75</vt:i4>
      </vt:variant>
      <vt:variant>
        <vt:i4>0</vt:i4>
      </vt:variant>
      <vt:variant>
        <vt:i4>5</vt:i4>
      </vt:variant>
      <vt:variant>
        <vt:lpwstr>http://biblioclub.ru/index.php?page=book_red&amp;id=429264&amp;sr=1</vt:lpwstr>
      </vt:variant>
      <vt:variant>
        <vt:lpwstr/>
      </vt:variant>
      <vt:variant>
        <vt:i4>2293766</vt:i4>
      </vt:variant>
      <vt:variant>
        <vt:i4>72</vt:i4>
      </vt:variant>
      <vt:variant>
        <vt:i4>0</vt:i4>
      </vt:variant>
      <vt:variant>
        <vt:i4>5</vt:i4>
      </vt:variant>
      <vt:variant>
        <vt:lpwstr>http://biblioclub.ru/index.php?page=book_red&amp;id=461003</vt:lpwstr>
      </vt:variant>
      <vt:variant>
        <vt:lpwstr/>
      </vt:variant>
      <vt:variant>
        <vt:i4>3014656</vt:i4>
      </vt:variant>
      <vt:variant>
        <vt:i4>69</vt:i4>
      </vt:variant>
      <vt:variant>
        <vt:i4>0</vt:i4>
      </vt:variant>
      <vt:variant>
        <vt:i4>5</vt:i4>
      </vt:variant>
      <vt:variant>
        <vt:lpwstr>http://biblioclub.ru/index.php?page=book_red&amp;id=103810</vt:lpwstr>
      </vt:variant>
      <vt:variant>
        <vt:lpwstr/>
      </vt:variant>
      <vt:variant>
        <vt:i4>3604602</vt:i4>
      </vt:variant>
      <vt:variant>
        <vt:i4>66</vt:i4>
      </vt:variant>
      <vt:variant>
        <vt:i4>0</vt:i4>
      </vt:variant>
      <vt:variant>
        <vt:i4>5</vt:i4>
      </vt:variant>
      <vt:variant>
        <vt:lpwstr>http://biblioclub.ru/index.php?page=publisher_red&amp;pub_id=15289</vt:lpwstr>
      </vt:variant>
      <vt:variant>
        <vt:lpwstr/>
      </vt:variant>
      <vt:variant>
        <vt:i4>3276859</vt:i4>
      </vt:variant>
      <vt:variant>
        <vt:i4>63</vt:i4>
      </vt:variant>
      <vt:variant>
        <vt:i4>0</vt:i4>
      </vt:variant>
      <vt:variant>
        <vt:i4>5</vt:i4>
      </vt:variant>
      <vt:variant>
        <vt:lpwstr>http://biblioclub.ru/index.php?page=book&amp;id=481973</vt:lpwstr>
      </vt:variant>
      <vt:variant>
        <vt:lpwstr/>
      </vt:variant>
      <vt:variant>
        <vt:i4>3407935</vt:i4>
      </vt:variant>
      <vt:variant>
        <vt:i4>60</vt:i4>
      </vt:variant>
      <vt:variant>
        <vt:i4>0</vt:i4>
      </vt:variant>
      <vt:variant>
        <vt:i4>5</vt:i4>
      </vt:variant>
      <vt:variant>
        <vt:lpwstr>http://biblioclub.ru/index.php?page=book&amp;id=455475</vt:lpwstr>
      </vt:variant>
      <vt:variant>
        <vt:lpwstr/>
      </vt:variant>
      <vt:variant>
        <vt:i4>3145787</vt:i4>
      </vt:variant>
      <vt:variant>
        <vt:i4>57</vt:i4>
      </vt:variant>
      <vt:variant>
        <vt:i4>0</vt:i4>
      </vt:variant>
      <vt:variant>
        <vt:i4>5</vt:i4>
      </vt:variant>
      <vt:variant>
        <vt:lpwstr>http://biblioclub.ru/index.php?page=book&amp;id=453055</vt:lpwstr>
      </vt:variant>
      <vt:variant>
        <vt:lpwstr/>
      </vt:variant>
      <vt:variant>
        <vt:i4>3407925</vt:i4>
      </vt:variant>
      <vt:variant>
        <vt:i4>54</vt:i4>
      </vt:variant>
      <vt:variant>
        <vt:i4>0</vt:i4>
      </vt:variant>
      <vt:variant>
        <vt:i4>5</vt:i4>
      </vt:variant>
      <vt:variant>
        <vt:lpwstr>http://biblioclub.ru/index.php?page=book&amp;id=459415</vt:lpwstr>
      </vt:variant>
      <vt:variant>
        <vt:lpwstr/>
      </vt:variant>
      <vt:variant>
        <vt:i4>3997759</vt:i4>
      </vt:variant>
      <vt:variant>
        <vt:i4>51</vt:i4>
      </vt:variant>
      <vt:variant>
        <vt:i4>0</vt:i4>
      </vt:variant>
      <vt:variant>
        <vt:i4>5</vt:i4>
      </vt:variant>
      <vt:variant>
        <vt:lpwstr>http://biblioclub.ru/index.php?page=book&amp;id=481633</vt:lpwstr>
      </vt:variant>
      <vt:variant>
        <vt:lpwstr/>
      </vt:variant>
      <vt:variant>
        <vt:i4>196706</vt:i4>
      </vt:variant>
      <vt:variant>
        <vt:i4>48</vt:i4>
      </vt:variant>
      <vt:variant>
        <vt:i4>0</vt:i4>
      </vt:variant>
      <vt:variant>
        <vt:i4>5</vt:i4>
      </vt:variant>
      <vt:variant>
        <vt:lpwstr>https://biblioclub.ru/index.php?page=book_view_red&amp;book_id=450751</vt:lpwstr>
      </vt:variant>
      <vt:variant>
        <vt:lpwstr/>
      </vt:variant>
      <vt:variant>
        <vt:i4>327781</vt:i4>
      </vt:variant>
      <vt:variant>
        <vt:i4>45</vt:i4>
      </vt:variant>
      <vt:variant>
        <vt:i4>0</vt:i4>
      </vt:variant>
      <vt:variant>
        <vt:i4>5</vt:i4>
      </vt:variant>
      <vt:variant>
        <vt:lpwstr>https://biblioclub.ru/index.php?page=book_view_red&amp;book_id=114423</vt:lpwstr>
      </vt:variant>
      <vt:variant>
        <vt:lpwstr/>
      </vt:variant>
      <vt:variant>
        <vt:i4>1835128</vt:i4>
      </vt:variant>
      <vt:variant>
        <vt:i4>42</vt:i4>
      </vt:variant>
      <vt:variant>
        <vt:i4>0</vt:i4>
      </vt:variant>
      <vt:variant>
        <vt:i4>5</vt:i4>
      </vt:variant>
      <vt:variant>
        <vt:lpwstr>https://biblioclub.ru/index.php?page=book_red&amp;id=114423</vt:lpwstr>
      </vt:variant>
      <vt:variant>
        <vt:lpwstr/>
      </vt:variant>
      <vt:variant>
        <vt:i4>6094885</vt:i4>
      </vt:variant>
      <vt:variant>
        <vt:i4>39</vt:i4>
      </vt:variant>
      <vt:variant>
        <vt:i4>0</vt:i4>
      </vt:variant>
      <vt:variant>
        <vt:i4>5</vt:i4>
      </vt:variant>
      <vt:variant>
        <vt:lpwstr>https://biblioclub.ru/index.php?page=author_red&amp;id=8396</vt:lpwstr>
      </vt:variant>
      <vt:variant>
        <vt:lpwstr/>
      </vt:variant>
      <vt:variant>
        <vt:i4>7208983</vt:i4>
      </vt:variant>
      <vt:variant>
        <vt:i4>36</vt:i4>
      </vt:variant>
      <vt:variant>
        <vt:i4>0</vt:i4>
      </vt:variant>
      <vt:variant>
        <vt:i4>5</vt:i4>
      </vt:variant>
      <vt:variant>
        <vt:lpwstr>https://biblioclub.ru/index.php?page=author_red&amp;id=16477</vt:lpwstr>
      </vt:variant>
      <vt:variant>
        <vt:lpwstr/>
      </vt:variant>
      <vt:variant>
        <vt:i4>5308453</vt:i4>
      </vt:variant>
      <vt:variant>
        <vt:i4>33</vt:i4>
      </vt:variant>
      <vt:variant>
        <vt:i4>0</vt:i4>
      </vt:variant>
      <vt:variant>
        <vt:i4>5</vt:i4>
      </vt:variant>
      <vt:variant>
        <vt:lpwstr>https://biblioclub.ru/index.php?page=author_red&amp;id=8352</vt:lpwstr>
      </vt:variant>
      <vt:variant>
        <vt:lpwstr/>
      </vt:variant>
      <vt:variant>
        <vt:i4>196708</vt:i4>
      </vt:variant>
      <vt:variant>
        <vt:i4>30</vt:i4>
      </vt:variant>
      <vt:variant>
        <vt:i4>0</vt:i4>
      </vt:variant>
      <vt:variant>
        <vt:i4>5</vt:i4>
      </vt:variant>
      <vt:variant>
        <vt:lpwstr>https://biblioclub.ru/index.php?page=book_view_red&amp;book_id=114541</vt:lpwstr>
      </vt:variant>
      <vt:variant>
        <vt:lpwstr/>
      </vt:variant>
      <vt:variant>
        <vt:i4>3473467</vt:i4>
      </vt:variant>
      <vt:variant>
        <vt:i4>27</vt:i4>
      </vt:variant>
      <vt:variant>
        <vt:i4>0</vt:i4>
      </vt:variant>
      <vt:variant>
        <vt:i4>5</vt:i4>
      </vt:variant>
      <vt:variant>
        <vt:lpwstr>http://biblioclub.ru/index.php?page=book&amp;id=454525</vt:lpwstr>
      </vt:variant>
      <vt:variant>
        <vt:lpwstr/>
      </vt:variant>
      <vt:variant>
        <vt:i4>3342391</vt:i4>
      </vt:variant>
      <vt:variant>
        <vt:i4>24</vt:i4>
      </vt:variant>
      <vt:variant>
        <vt:i4>0</vt:i4>
      </vt:variant>
      <vt:variant>
        <vt:i4>5</vt:i4>
      </vt:variant>
      <vt:variant>
        <vt:lpwstr>http://biblioclub.ru/index.php?page=book&amp;id=452583</vt:lpwstr>
      </vt:variant>
      <vt:variant>
        <vt:lpwstr/>
      </vt:variant>
      <vt:variant>
        <vt:i4>3276863</vt:i4>
      </vt:variant>
      <vt:variant>
        <vt:i4>21</vt:i4>
      </vt:variant>
      <vt:variant>
        <vt:i4>0</vt:i4>
      </vt:variant>
      <vt:variant>
        <vt:i4>5</vt:i4>
      </vt:variant>
      <vt:variant>
        <vt:lpwstr>http://biblioclub.ru/index.php?page=book&amp;id=450720</vt:lpwstr>
      </vt:variant>
      <vt:variant>
        <vt:lpwstr/>
      </vt:variant>
      <vt:variant>
        <vt:i4>3473468</vt:i4>
      </vt:variant>
      <vt:variant>
        <vt:i4>18</vt:i4>
      </vt:variant>
      <vt:variant>
        <vt:i4>0</vt:i4>
      </vt:variant>
      <vt:variant>
        <vt:i4>5</vt:i4>
      </vt:variant>
      <vt:variant>
        <vt:lpwstr>http://biblioclub.ru/index.php?page=book&amp;id=330563</vt:lpwstr>
      </vt:variant>
      <vt:variant>
        <vt:lpwstr/>
      </vt:variant>
      <vt:variant>
        <vt:i4>4128827</vt:i4>
      </vt:variant>
      <vt:variant>
        <vt:i4>15</vt:i4>
      </vt:variant>
      <vt:variant>
        <vt:i4>0</vt:i4>
      </vt:variant>
      <vt:variant>
        <vt:i4>5</vt:i4>
      </vt:variant>
      <vt:variant>
        <vt:lpwstr>http://biblioclub.ru/index.php?page=book&amp;id=482344</vt:lpwstr>
      </vt:variant>
      <vt:variant>
        <vt:lpwstr/>
      </vt:variant>
      <vt:variant>
        <vt:i4>1245241</vt:i4>
      </vt:variant>
      <vt:variant>
        <vt:i4>12</vt:i4>
      </vt:variant>
      <vt:variant>
        <vt:i4>0</vt:i4>
      </vt:variant>
      <vt:variant>
        <vt:i4>5</vt:i4>
      </vt:variant>
      <vt:variant>
        <vt:lpwstr>http://biblioclub.ru/index.php?page=book_red&amp;id=93367</vt:lpwstr>
      </vt:variant>
      <vt:variant>
        <vt:lpwstr/>
      </vt:variant>
      <vt:variant>
        <vt:i4>1245244</vt:i4>
      </vt:variant>
      <vt:variant>
        <vt:i4>9</vt:i4>
      </vt:variant>
      <vt:variant>
        <vt:i4>0</vt:i4>
      </vt:variant>
      <vt:variant>
        <vt:i4>5</vt:i4>
      </vt:variant>
      <vt:variant>
        <vt:lpwstr>http://biblioclub.ru/index.php?page=book_red&amp;id=93663</vt:lpwstr>
      </vt:variant>
      <vt:variant>
        <vt:lpwstr/>
      </vt:variant>
      <vt:variant>
        <vt:i4>3801150</vt:i4>
      </vt:variant>
      <vt:variant>
        <vt:i4>6</vt:i4>
      </vt:variant>
      <vt:variant>
        <vt:i4>0</vt:i4>
      </vt:variant>
      <vt:variant>
        <vt:i4>5</vt:i4>
      </vt:variant>
      <vt:variant>
        <vt:lpwstr>http://biblioclub.ru/index.php?page=book&amp;id=481725</vt:lpwstr>
      </vt:variant>
      <vt:variant>
        <vt:lpwstr/>
      </vt:variant>
      <vt:variant>
        <vt:i4>3997753</vt:i4>
      </vt:variant>
      <vt:variant>
        <vt:i4>3</vt:i4>
      </vt:variant>
      <vt:variant>
        <vt:i4>0</vt:i4>
      </vt:variant>
      <vt:variant>
        <vt:i4>5</vt:i4>
      </vt:variant>
      <vt:variant>
        <vt:lpwstr>http://biblioclub.ru/index.php?page=book&amp;id=453870</vt:lpwstr>
      </vt:variant>
      <vt:variant>
        <vt:lpwstr/>
      </vt:variant>
      <vt:variant>
        <vt:i4>3538994</vt:i4>
      </vt:variant>
      <vt:variant>
        <vt:i4>0</vt:i4>
      </vt:variant>
      <vt:variant>
        <vt:i4>0</vt:i4>
      </vt:variant>
      <vt:variant>
        <vt:i4>5</vt:i4>
      </vt:variant>
      <vt:variant>
        <vt:lpwstr>http://biblioclub.ru/index.php?page=book&amp;id=426490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Философия</dc:title>
  <dc:subject/>
  <dc:creator>Admin</dc:creator>
  <cp:keywords/>
  <dc:description/>
  <cp:lastModifiedBy>User</cp:lastModifiedBy>
  <cp:revision>1</cp:revision>
  <cp:lastPrinted>2019-05-09T01:36:00Z</cp:lastPrinted>
  <dcterms:created xsi:type="dcterms:W3CDTF">2019-05-09T00:19:00Z</dcterms:created>
  <dcterms:modified xsi:type="dcterms:W3CDTF">2019-05-10T15:31:00Z</dcterms:modified>
</cp:coreProperties>
</file>